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0EE4" w:rsidRDefault="00E40EE4" w:rsidP="00E40EE4">
      <w:pPr>
        <w:autoSpaceDE w:val="0"/>
        <w:snapToGrid w:val="0"/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проведении аукциона</w:t>
      </w:r>
    </w:p>
    <w:p w:rsidR="00E40EE4" w:rsidRPr="006E4337" w:rsidRDefault="00ED2474" w:rsidP="00ED2474">
      <w:pPr>
        <w:pStyle w:val="af7"/>
        <w:ind w:firstLine="709"/>
        <w:jc w:val="both"/>
        <w:rPr>
          <w:b w:val="0"/>
          <w:szCs w:val="24"/>
        </w:rPr>
      </w:pPr>
      <w:r w:rsidRPr="00ED2474">
        <w:rPr>
          <w:b w:val="0"/>
          <w:szCs w:val="24"/>
        </w:rPr>
        <w:t>Муниципальное бюджетное дошкольное образовате</w:t>
      </w:r>
      <w:r w:rsidR="00FB1E1C">
        <w:rPr>
          <w:b w:val="0"/>
          <w:szCs w:val="24"/>
        </w:rPr>
        <w:t>льное учреждение «Детский сад №9</w:t>
      </w:r>
      <w:r w:rsidRPr="00ED2474">
        <w:rPr>
          <w:b w:val="0"/>
          <w:szCs w:val="24"/>
        </w:rPr>
        <w:t xml:space="preserve"> комбинированного вида»</w:t>
      </w:r>
      <w:r>
        <w:rPr>
          <w:szCs w:val="24"/>
        </w:rPr>
        <w:t xml:space="preserve"> </w:t>
      </w:r>
      <w:r w:rsidR="00E40EE4" w:rsidRPr="006E4337">
        <w:rPr>
          <w:b w:val="0"/>
          <w:szCs w:val="24"/>
        </w:rPr>
        <w:t xml:space="preserve">сообщает о </w:t>
      </w:r>
      <w:r w:rsidR="00E40EE4" w:rsidRPr="00A8060C">
        <w:rPr>
          <w:b w:val="0"/>
          <w:szCs w:val="24"/>
        </w:rPr>
        <w:t xml:space="preserve">проведении </w:t>
      </w:r>
      <w:r w:rsidR="002F3163" w:rsidRPr="00EF7788">
        <w:rPr>
          <w:b w:val="0"/>
          <w:color w:val="000000" w:themeColor="text1"/>
          <w:szCs w:val="24"/>
        </w:rPr>
        <w:t>24</w:t>
      </w:r>
      <w:r w:rsidR="00EF7788" w:rsidRPr="00EF7788">
        <w:rPr>
          <w:b w:val="0"/>
          <w:color w:val="000000" w:themeColor="text1"/>
          <w:szCs w:val="24"/>
        </w:rPr>
        <w:t xml:space="preserve"> </w:t>
      </w:r>
      <w:r w:rsidR="002F3163" w:rsidRPr="00EF7788">
        <w:rPr>
          <w:b w:val="0"/>
          <w:color w:val="000000" w:themeColor="text1"/>
          <w:szCs w:val="24"/>
        </w:rPr>
        <w:t>января</w:t>
      </w:r>
      <w:r w:rsidR="00F84C66" w:rsidRPr="00EF7788">
        <w:rPr>
          <w:b w:val="0"/>
          <w:color w:val="000000" w:themeColor="text1"/>
          <w:szCs w:val="24"/>
        </w:rPr>
        <w:t xml:space="preserve"> 201</w:t>
      </w:r>
      <w:r w:rsidR="002F3163" w:rsidRPr="00EF7788">
        <w:rPr>
          <w:b w:val="0"/>
          <w:color w:val="000000" w:themeColor="text1"/>
          <w:szCs w:val="24"/>
        </w:rPr>
        <w:t>8</w:t>
      </w:r>
      <w:r w:rsidR="00EF7788" w:rsidRPr="00EF7788">
        <w:rPr>
          <w:b w:val="0"/>
          <w:color w:val="000000" w:themeColor="text1"/>
          <w:szCs w:val="24"/>
        </w:rPr>
        <w:t xml:space="preserve"> года в 14</w:t>
      </w:r>
      <w:r w:rsidR="00F84C66" w:rsidRPr="00EF7788">
        <w:rPr>
          <w:b w:val="0"/>
          <w:color w:val="000000" w:themeColor="text1"/>
          <w:szCs w:val="24"/>
        </w:rPr>
        <w:t>часов 30минут</w:t>
      </w:r>
      <w:r w:rsidR="00E40EE4" w:rsidRPr="00EF7788">
        <w:rPr>
          <w:b w:val="0"/>
          <w:color w:val="000000" w:themeColor="text1"/>
          <w:szCs w:val="24"/>
        </w:rPr>
        <w:t xml:space="preserve">  (местное время) аукциона на право заклю</w:t>
      </w:r>
      <w:r w:rsidR="00E40EE4" w:rsidRPr="006E4337">
        <w:rPr>
          <w:b w:val="0"/>
          <w:szCs w:val="24"/>
        </w:rPr>
        <w:t>чения договор</w:t>
      </w:r>
      <w:r w:rsidR="008C39ED" w:rsidRPr="006E4337">
        <w:rPr>
          <w:b w:val="0"/>
          <w:szCs w:val="24"/>
        </w:rPr>
        <w:t>а</w:t>
      </w:r>
      <w:r w:rsidR="00E40EE4" w:rsidRPr="006E4337">
        <w:rPr>
          <w:b w:val="0"/>
          <w:szCs w:val="24"/>
        </w:rPr>
        <w:t xml:space="preserve"> аренды </w:t>
      </w:r>
      <w:r w:rsidR="00175051" w:rsidRPr="006E4337">
        <w:rPr>
          <w:b w:val="0"/>
          <w:szCs w:val="24"/>
        </w:rPr>
        <w:t xml:space="preserve">на </w:t>
      </w:r>
      <w:r w:rsidR="008C39ED" w:rsidRPr="006E4337">
        <w:rPr>
          <w:b w:val="0"/>
          <w:szCs w:val="24"/>
        </w:rPr>
        <w:t>нежил</w:t>
      </w:r>
      <w:r w:rsidR="003147E6">
        <w:rPr>
          <w:b w:val="0"/>
          <w:szCs w:val="24"/>
        </w:rPr>
        <w:t>о</w:t>
      </w:r>
      <w:r w:rsidR="0093362D">
        <w:rPr>
          <w:b w:val="0"/>
          <w:szCs w:val="24"/>
        </w:rPr>
        <w:t>е</w:t>
      </w:r>
      <w:r w:rsidR="008C39ED" w:rsidRPr="006E4337">
        <w:rPr>
          <w:b w:val="0"/>
          <w:szCs w:val="24"/>
        </w:rPr>
        <w:t xml:space="preserve"> </w:t>
      </w:r>
      <w:r w:rsidR="00175051" w:rsidRPr="006E4337">
        <w:rPr>
          <w:b w:val="0"/>
          <w:szCs w:val="24"/>
        </w:rPr>
        <w:t>помещени</w:t>
      </w:r>
      <w:r w:rsidR="00FB1E1C">
        <w:rPr>
          <w:b w:val="0"/>
          <w:szCs w:val="24"/>
        </w:rPr>
        <w:t>е в отдельно стоящем здании на 3</w:t>
      </w:r>
      <w:r w:rsidR="003147E6">
        <w:rPr>
          <w:b w:val="0"/>
          <w:szCs w:val="24"/>
        </w:rPr>
        <w:t>-</w:t>
      </w:r>
      <w:r w:rsidR="00FB1E1C">
        <w:rPr>
          <w:b w:val="0"/>
          <w:szCs w:val="24"/>
        </w:rPr>
        <w:t>ем этаже в помещении №4</w:t>
      </w:r>
      <w:r w:rsidR="003147E6">
        <w:rPr>
          <w:b w:val="0"/>
          <w:szCs w:val="24"/>
        </w:rPr>
        <w:t xml:space="preserve"> комнату №</w:t>
      </w:r>
      <w:r w:rsidR="00FB1E1C">
        <w:rPr>
          <w:b w:val="0"/>
          <w:szCs w:val="24"/>
        </w:rPr>
        <w:t>43</w:t>
      </w:r>
      <w:r w:rsidR="003147E6">
        <w:rPr>
          <w:b w:val="0"/>
          <w:szCs w:val="24"/>
        </w:rPr>
        <w:t xml:space="preserve"> общей площадью </w:t>
      </w:r>
      <w:r w:rsidR="00FB1E1C">
        <w:rPr>
          <w:b w:val="0"/>
          <w:szCs w:val="24"/>
        </w:rPr>
        <w:t>13</w:t>
      </w:r>
      <w:r w:rsidR="003147E6">
        <w:rPr>
          <w:b w:val="0"/>
          <w:szCs w:val="24"/>
        </w:rPr>
        <w:t>,</w:t>
      </w:r>
      <w:r w:rsidR="00FB1E1C">
        <w:rPr>
          <w:b w:val="0"/>
          <w:szCs w:val="24"/>
        </w:rPr>
        <w:t>2</w:t>
      </w:r>
      <w:r w:rsidR="003147E6">
        <w:rPr>
          <w:b w:val="0"/>
          <w:szCs w:val="24"/>
        </w:rPr>
        <w:t xml:space="preserve"> кв.м., расположенное в г.Красноярске по адресу: </w:t>
      </w:r>
      <w:r>
        <w:rPr>
          <w:b w:val="0"/>
          <w:szCs w:val="24"/>
        </w:rPr>
        <w:t xml:space="preserve">ул. </w:t>
      </w:r>
      <w:r w:rsidR="00FB1E1C">
        <w:rPr>
          <w:b w:val="0"/>
          <w:szCs w:val="24"/>
        </w:rPr>
        <w:t>Весны 13</w:t>
      </w:r>
      <w:r>
        <w:rPr>
          <w:b w:val="0"/>
          <w:szCs w:val="24"/>
        </w:rPr>
        <w:t xml:space="preserve"> «</w:t>
      </w:r>
      <w:r w:rsidR="00FB1E1C">
        <w:rPr>
          <w:b w:val="0"/>
          <w:szCs w:val="24"/>
        </w:rPr>
        <w:t>А</w:t>
      </w:r>
      <w:r>
        <w:rPr>
          <w:b w:val="0"/>
          <w:szCs w:val="24"/>
        </w:rPr>
        <w:t>»</w:t>
      </w:r>
      <w:r w:rsidR="003147E6">
        <w:rPr>
          <w:b w:val="0"/>
          <w:szCs w:val="24"/>
        </w:rPr>
        <w:t>.</w:t>
      </w:r>
    </w:p>
    <w:p w:rsidR="00E40EE4" w:rsidRPr="006E4337" w:rsidRDefault="00E40EE4" w:rsidP="00E40EE4">
      <w:pPr>
        <w:pStyle w:val="af7"/>
        <w:rPr>
          <w:b w:val="0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39"/>
        <w:gridCol w:w="3403"/>
        <w:gridCol w:w="6388"/>
      </w:tblGrid>
      <w:tr w:rsidR="00FA7163" w:rsidTr="00E40EE4">
        <w:trPr>
          <w:trHeight w:val="140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163" w:rsidRDefault="00FA7163" w:rsidP="00E40EE4">
            <w:pPr>
              <w:widowControl w:val="0"/>
              <w:numPr>
                <w:ilvl w:val="0"/>
                <w:numId w:val="1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163" w:rsidRPr="00A43080" w:rsidRDefault="00FA7163" w:rsidP="00FA7163">
            <w:pPr>
              <w:pStyle w:val="af2"/>
              <w:widowControl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3080">
              <w:rPr>
                <w:rFonts w:ascii="Times New Roman" w:hAnsi="Times New Roman"/>
                <w:sz w:val="22"/>
                <w:szCs w:val="22"/>
              </w:rPr>
              <w:t>Организатор аукциона -наименование,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163" w:rsidRPr="00F10227" w:rsidRDefault="00FA7163" w:rsidP="00FA7163">
            <w:pPr>
              <w:snapToGrid w:val="0"/>
              <w:jc w:val="both"/>
              <w:rPr>
                <w:rFonts w:eastAsia="Times New Roman CYR"/>
                <w:sz w:val="22"/>
                <w:szCs w:val="22"/>
              </w:rPr>
            </w:pPr>
            <w:r w:rsidRPr="00F10227">
              <w:rPr>
                <w:rFonts w:eastAsia="Times New Roman CYR"/>
                <w:sz w:val="22"/>
                <w:szCs w:val="22"/>
                <w:u w:val="single"/>
              </w:rPr>
              <w:t>Полное наименование</w:t>
            </w:r>
            <w:r w:rsidRPr="00F10227">
              <w:rPr>
                <w:rFonts w:eastAsia="Times New Roman CYR"/>
                <w:sz w:val="22"/>
                <w:szCs w:val="22"/>
              </w:rPr>
              <w:t xml:space="preserve">: </w:t>
            </w:r>
            <w:r w:rsidR="00ED2474">
              <w:rPr>
                <w:sz w:val="24"/>
                <w:szCs w:val="24"/>
              </w:rPr>
              <w:t>Муниципальное бюджетное дошкольное образовател</w:t>
            </w:r>
            <w:r w:rsidR="00FB1E1C">
              <w:rPr>
                <w:sz w:val="24"/>
                <w:szCs w:val="24"/>
              </w:rPr>
              <w:t>ьное учреждение «Детский сад №9</w:t>
            </w:r>
            <w:r w:rsidR="00ED2474">
              <w:rPr>
                <w:sz w:val="24"/>
                <w:szCs w:val="24"/>
              </w:rPr>
              <w:t xml:space="preserve"> комбинированного вида»</w:t>
            </w:r>
            <w:r w:rsidRPr="00F10227">
              <w:rPr>
                <w:rFonts w:eastAsia="Times New Roman CYR"/>
                <w:sz w:val="22"/>
                <w:szCs w:val="22"/>
              </w:rPr>
              <w:t xml:space="preserve">. </w:t>
            </w:r>
          </w:p>
          <w:p w:rsidR="00FA7163" w:rsidRPr="00F10227" w:rsidRDefault="00FA7163" w:rsidP="00FA7163">
            <w:pPr>
              <w:jc w:val="both"/>
              <w:rPr>
                <w:sz w:val="22"/>
                <w:szCs w:val="22"/>
              </w:rPr>
            </w:pPr>
            <w:r w:rsidRPr="00F10227">
              <w:rPr>
                <w:rFonts w:eastAsia="Times New Roman CYR"/>
                <w:sz w:val="22"/>
                <w:szCs w:val="22"/>
                <w:u w:val="single"/>
              </w:rPr>
              <w:t>Адрес местонахождения:</w:t>
            </w:r>
            <w:r w:rsidRPr="00F10227">
              <w:rPr>
                <w:rFonts w:eastAsia="Times New Roman CYR"/>
                <w:sz w:val="22"/>
                <w:szCs w:val="22"/>
              </w:rPr>
              <w:t xml:space="preserve"> 660</w:t>
            </w:r>
            <w:r w:rsidR="00FB1E1C">
              <w:rPr>
                <w:rFonts w:eastAsia="Times New Roman CYR"/>
                <w:sz w:val="22"/>
                <w:szCs w:val="22"/>
              </w:rPr>
              <w:t>077</w:t>
            </w:r>
            <w:r w:rsidRPr="00F10227">
              <w:rPr>
                <w:sz w:val="22"/>
                <w:szCs w:val="22"/>
              </w:rPr>
              <w:t xml:space="preserve">, г. Красноярск, </w:t>
            </w:r>
            <w:r w:rsidR="00ED2474">
              <w:rPr>
                <w:sz w:val="22"/>
                <w:szCs w:val="22"/>
              </w:rPr>
              <w:t xml:space="preserve">ул. </w:t>
            </w:r>
            <w:r w:rsidR="00FB1E1C">
              <w:rPr>
                <w:sz w:val="22"/>
                <w:szCs w:val="22"/>
              </w:rPr>
              <w:t>Весны 13А</w:t>
            </w:r>
            <w:r w:rsidR="003551C0">
              <w:rPr>
                <w:sz w:val="22"/>
                <w:szCs w:val="22"/>
              </w:rPr>
              <w:t>.</w:t>
            </w:r>
          </w:p>
          <w:p w:rsidR="00FA7163" w:rsidRPr="00F10227" w:rsidRDefault="00FA7163" w:rsidP="00FA7163">
            <w:pPr>
              <w:jc w:val="both"/>
              <w:rPr>
                <w:sz w:val="22"/>
                <w:szCs w:val="22"/>
              </w:rPr>
            </w:pPr>
            <w:r w:rsidRPr="00F10227">
              <w:rPr>
                <w:sz w:val="22"/>
                <w:szCs w:val="22"/>
                <w:u w:val="single"/>
              </w:rPr>
              <w:t>Почтовый адрес</w:t>
            </w:r>
            <w:r w:rsidR="00ED2474">
              <w:rPr>
                <w:sz w:val="22"/>
                <w:szCs w:val="22"/>
                <w:u w:val="single"/>
              </w:rPr>
              <w:t xml:space="preserve">: </w:t>
            </w:r>
            <w:r w:rsidR="00ED2474" w:rsidRPr="00F10227">
              <w:rPr>
                <w:rFonts w:eastAsia="Times New Roman CYR"/>
                <w:sz w:val="22"/>
                <w:szCs w:val="22"/>
              </w:rPr>
              <w:t>660</w:t>
            </w:r>
            <w:r w:rsidR="00FB1E1C">
              <w:rPr>
                <w:rFonts w:eastAsia="Times New Roman CYR"/>
                <w:sz w:val="22"/>
                <w:szCs w:val="22"/>
              </w:rPr>
              <w:t>077</w:t>
            </w:r>
            <w:r w:rsidR="00ED2474" w:rsidRPr="00F10227">
              <w:rPr>
                <w:sz w:val="22"/>
                <w:szCs w:val="22"/>
              </w:rPr>
              <w:t xml:space="preserve">, г. Красноярск, </w:t>
            </w:r>
            <w:r w:rsidR="00ED2474">
              <w:rPr>
                <w:sz w:val="22"/>
                <w:szCs w:val="22"/>
              </w:rPr>
              <w:t>ул.</w:t>
            </w:r>
            <w:r w:rsidR="00FB1E1C">
              <w:rPr>
                <w:sz w:val="22"/>
                <w:szCs w:val="22"/>
              </w:rPr>
              <w:t>Весны 13А</w:t>
            </w:r>
            <w:r w:rsidR="00ED2474">
              <w:rPr>
                <w:sz w:val="22"/>
                <w:szCs w:val="22"/>
              </w:rPr>
              <w:t>.</w:t>
            </w:r>
          </w:p>
          <w:p w:rsidR="00FA7163" w:rsidRPr="00F10227" w:rsidRDefault="00FA7163" w:rsidP="00FA7163">
            <w:pPr>
              <w:rPr>
                <w:sz w:val="22"/>
                <w:szCs w:val="22"/>
              </w:rPr>
            </w:pPr>
            <w:r w:rsidRPr="00F10227">
              <w:rPr>
                <w:sz w:val="22"/>
                <w:szCs w:val="22"/>
              </w:rPr>
              <w:t>ИНН</w:t>
            </w:r>
            <w:r w:rsidR="003551C0">
              <w:rPr>
                <w:sz w:val="22"/>
                <w:szCs w:val="22"/>
              </w:rPr>
              <w:t>/КПП</w:t>
            </w:r>
            <w:r w:rsidR="00FB1E1C">
              <w:rPr>
                <w:sz w:val="22"/>
                <w:szCs w:val="22"/>
              </w:rPr>
              <w:t xml:space="preserve">  2465040874</w:t>
            </w:r>
            <w:r w:rsidRPr="00F10227">
              <w:rPr>
                <w:sz w:val="22"/>
                <w:szCs w:val="22"/>
              </w:rPr>
              <w:t>/246</w:t>
            </w:r>
            <w:r w:rsidR="003551C0">
              <w:rPr>
                <w:sz w:val="22"/>
                <w:szCs w:val="22"/>
              </w:rPr>
              <w:t>5</w:t>
            </w:r>
            <w:r w:rsidRPr="00F10227">
              <w:rPr>
                <w:sz w:val="22"/>
                <w:szCs w:val="22"/>
              </w:rPr>
              <w:t xml:space="preserve">01001    </w:t>
            </w:r>
          </w:p>
          <w:p w:rsidR="00FA7163" w:rsidRPr="00F10227" w:rsidRDefault="00FA7163" w:rsidP="00FA7163">
            <w:pPr>
              <w:tabs>
                <w:tab w:val="left" w:pos="0"/>
              </w:tabs>
              <w:spacing w:line="216" w:lineRule="auto"/>
              <w:rPr>
                <w:sz w:val="22"/>
                <w:szCs w:val="22"/>
                <w:lang w:val="de-DE"/>
              </w:rPr>
            </w:pPr>
            <w:r w:rsidRPr="00F10227">
              <w:rPr>
                <w:sz w:val="22"/>
                <w:szCs w:val="22"/>
                <w:u w:val="single"/>
              </w:rPr>
              <w:t>Адрес электронной почты:</w:t>
            </w:r>
            <w:r w:rsidRPr="00F10227">
              <w:rPr>
                <w:sz w:val="22"/>
                <w:szCs w:val="22"/>
              </w:rPr>
              <w:t xml:space="preserve"> </w:t>
            </w:r>
            <w:r w:rsidRPr="00F10227">
              <w:rPr>
                <w:spacing w:val="-14"/>
                <w:sz w:val="22"/>
                <w:szCs w:val="22"/>
                <w:lang w:val="en-US"/>
              </w:rPr>
              <w:t>e</w:t>
            </w:r>
            <w:r w:rsidRPr="00F10227">
              <w:rPr>
                <w:spacing w:val="-14"/>
                <w:sz w:val="22"/>
                <w:szCs w:val="22"/>
              </w:rPr>
              <w:t>-</w:t>
            </w:r>
            <w:r w:rsidRPr="00F10227">
              <w:rPr>
                <w:spacing w:val="-14"/>
                <w:sz w:val="22"/>
                <w:szCs w:val="22"/>
                <w:lang w:val="en-US"/>
              </w:rPr>
              <w:t>mail</w:t>
            </w:r>
            <w:r w:rsidRPr="00F10227">
              <w:rPr>
                <w:spacing w:val="-14"/>
                <w:sz w:val="22"/>
                <w:szCs w:val="22"/>
              </w:rPr>
              <w:t xml:space="preserve">: </w:t>
            </w:r>
            <w:proofErr w:type="spellStart"/>
            <w:r w:rsidR="00FB1E1C">
              <w:rPr>
                <w:spacing w:val="-14"/>
                <w:sz w:val="22"/>
                <w:szCs w:val="22"/>
                <w:lang w:val="en-US"/>
              </w:rPr>
              <w:t>md</w:t>
            </w:r>
            <w:r w:rsidR="00ED2474">
              <w:rPr>
                <w:sz w:val="24"/>
                <w:szCs w:val="24"/>
                <w:lang w:val="en-US"/>
              </w:rPr>
              <w:t>ou</w:t>
            </w:r>
            <w:proofErr w:type="spellEnd"/>
            <w:r w:rsidR="00FB1E1C" w:rsidRPr="00FB1E1C">
              <w:rPr>
                <w:sz w:val="24"/>
                <w:szCs w:val="24"/>
              </w:rPr>
              <w:t>09</w:t>
            </w:r>
            <w:r w:rsidR="00ED2474" w:rsidRPr="00ED2474">
              <w:rPr>
                <w:sz w:val="24"/>
                <w:szCs w:val="24"/>
              </w:rPr>
              <w:t>@</w:t>
            </w:r>
            <w:r w:rsidR="00FB1E1C">
              <w:rPr>
                <w:sz w:val="24"/>
                <w:szCs w:val="24"/>
                <w:lang w:val="en-US"/>
              </w:rPr>
              <w:t>mail</w:t>
            </w:r>
            <w:r w:rsidR="00ED2474" w:rsidRPr="00ED2474">
              <w:rPr>
                <w:sz w:val="24"/>
                <w:szCs w:val="24"/>
              </w:rPr>
              <w:t>.</w:t>
            </w:r>
            <w:proofErr w:type="spellStart"/>
            <w:r w:rsidR="00ED2474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FA7163" w:rsidRPr="00F10227" w:rsidRDefault="00FA7163" w:rsidP="00FA7163">
            <w:pPr>
              <w:tabs>
                <w:tab w:val="left" w:pos="0"/>
              </w:tabs>
              <w:spacing w:line="216" w:lineRule="auto"/>
              <w:rPr>
                <w:spacing w:val="-20"/>
                <w:sz w:val="22"/>
                <w:szCs w:val="22"/>
              </w:rPr>
            </w:pPr>
            <w:r w:rsidRPr="00F10227">
              <w:rPr>
                <w:sz w:val="22"/>
                <w:szCs w:val="22"/>
                <w:u w:val="single"/>
              </w:rPr>
              <w:t>Адрес официального сайта в сети «Интернет»:</w:t>
            </w:r>
            <w:r w:rsidRPr="00F10227">
              <w:rPr>
                <w:sz w:val="22"/>
                <w:szCs w:val="22"/>
              </w:rPr>
              <w:t xml:space="preserve"> </w:t>
            </w:r>
            <w:hyperlink r:id="rId8" w:history="1">
              <w:r w:rsidRPr="00F10227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F10227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F10227">
                <w:rPr>
                  <w:rStyle w:val="a3"/>
                  <w:sz w:val="22"/>
                  <w:szCs w:val="22"/>
                  <w:lang w:val="en-US"/>
                </w:rPr>
                <w:t>torgi</w:t>
              </w:r>
              <w:proofErr w:type="spellEnd"/>
              <w:r w:rsidRPr="00F10227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F10227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proofErr w:type="spellEnd"/>
              <w:r w:rsidRPr="00F10227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F10227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F10227">
              <w:rPr>
                <w:sz w:val="22"/>
                <w:szCs w:val="22"/>
              </w:rPr>
              <w:t xml:space="preserve">, </w:t>
            </w:r>
          </w:p>
          <w:p w:rsidR="00FA7163" w:rsidRPr="00FB1E1C" w:rsidRDefault="00FA7163" w:rsidP="00FA7163">
            <w:pPr>
              <w:rPr>
                <w:sz w:val="22"/>
                <w:szCs w:val="22"/>
              </w:rPr>
            </w:pPr>
            <w:r w:rsidRPr="00F10227">
              <w:rPr>
                <w:sz w:val="22"/>
                <w:szCs w:val="22"/>
              </w:rPr>
              <w:t xml:space="preserve">Тел.  </w:t>
            </w:r>
            <w:r w:rsidR="00ED2474">
              <w:rPr>
                <w:sz w:val="24"/>
                <w:szCs w:val="24"/>
              </w:rPr>
              <w:t>(391) 2</w:t>
            </w:r>
            <w:r w:rsidR="00FB1E1C" w:rsidRPr="00FB1E1C">
              <w:rPr>
                <w:sz w:val="24"/>
                <w:szCs w:val="24"/>
              </w:rPr>
              <w:t>12</w:t>
            </w:r>
            <w:r w:rsidR="00ED2474">
              <w:rPr>
                <w:sz w:val="24"/>
                <w:szCs w:val="24"/>
              </w:rPr>
              <w:t>-</w:t>
            </w:r>
            <w:r w:rsidR="00FB1E1C" w:rsidRPr="00FB1E1C">
              <w:rPr>
                <w:sz w:val="24"/>
                <w:szCs w:val="24"/>
              </w:rPr>
              <w:t>53</w:t>
            </w:r>
            <w:r w:rsidR="00ED2474">
              <w:rPr>
                <w:sz w:val="24"/>
                <w:szCs w:val="24"/>
              </w:rPr>
              <w:t>-</w:t>
            </w:r>
            <w:r w:rsidR="00FB1E1C" w:rsidRPr="00FB1E1C">
              <w:rPr>
                <w:sz w:val="24"/>
                <w:szCs w:val="24"/>
              </w:rPr>
              <w:t>19</w:t>
            </w:r>
          </w:p>
          <w:p w:rsidR="00FA7163" w:rsidRPr="00FB1E1C" w:rsidRDefault="00FA7163" w:rsidP="00FB1E1C">
            <w:pPr>
              <w:jc w:val="both"/>
              <w:rPr>
                <w:sz w:val="22"/>
                <w:szCs w:val="22"/>
              </w:rPr>
            </w:pPr>
            <w:r w:rsidRPr="00F10227">
              <w:rPr>
                <w:sz w:val="22"/>
                <w:szCs w:val="22"/>
              </w:rPr>
              <w:t xml:space="preserve">Контактное лицо: </w:t>
            </w:r>
            <w:r w:rsidR="00FB1E1C">
              <w:rPr>
                <w:sz w:val="22"/>
                <w:szCs w:val="22"/>
              </w:rPr>
              <w:t>Коркина Ольга Константиновна</w:t>
            </w:r>
          </w:p>
        </w:tc>
      </w:tr>
      <w:tr w:rsidR="00E40EE4" w:rsidTr="00E40EE4">
        <w:trPr>
          <w:trHeight w:val="140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EE4" w:rsidRDefault="00E40EE4" w:rsidP="00E40EE4">
            <w:pPr>
              <w:widowControl w:val="0"/>
              <w:numPr>
                <w:ilvl w:val="0"/>
                <w:numId w:val="1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EE4" w:rsidRPr="00A43080" w:rsidRDefault="00E40EE4">
            <w:pPr>
              <w:snapToGrid w:val="0"/>
              <w:jc w:val="center"/>
              <w:rPr>
                <w:sz w:val="22"/>
                <w:szCs w:val="22"/>
              </w:rPr>
            </w:pPr>
            <w:r w:rsidRPr="00A43080">
              <w:rPr>
                <w:sz w:val="22"/>
                <w:szCs w:val="22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E40EE4" w:rsidRPr="00A43080" w:rsidRDefault="00E40EE4">
            <w:pPr>
              <w:jc w:val="center"/>
              <w:rPr>
                <w:sz w:val="22"/>
                <w:szCs w:val="22"/>
              </w:rPr>
            </w:pPr>
            <w:r w:rsidRPr="00A43080">
              <w:rPr>
                <w:sz w:val="22"/>
                <w:szCs w:val="22"/>
              </w:rPr>
              <w:t xml:space="preserve">Целевое назначение имущества. </w:t>
            </w:r>
          </w:p>
          <w:p w:rsidR="00E40EE4" w:rsidRPr="00A43080" w:rsidRDefault="00E40EE4">
            <w:pPr>
              <w:pStyle w:val="af2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C0" w:rsidRPr="003551C0" w:rsidRDefault="003551C0" w:rsidP="00F10227">
            <w:pPr>
              <w:jc w:val="both"/>
              <w:rPr>
                <w:sz w:val="24"/>
                <w:szCs w:val="24"/>
              </w:rPr>
            </w:pPr>
            <w:r w:rsidRPr="003551C0">
              <w:rPr>
                <w:sz w:val="24"/>
                <w:szCs w:val="24"/>
              </w:rPr>
              <w:t xml:space="preserve">Помещение в отдельно стоящем здании на </w:t>
            </w:r>
            <w:r w:rsidR="00FB1E1C">
              <w:rPr>
                <w:sz w:val="24"/>
                <w:szCs w:val="24"/>
              </w:rPr>
              <w:t>3</w:t>
            </w:r>
            <w:r w:rsidRPr="003551C0">
              <w:rPr>
                <w:sz w:val="24"/>
                <w:szCs w:val="24"/>
              </w:rPr>
              <w:t>-</w:t>
            </w:r>
            <w:r w:rsidR="00FB1E1C">
              <w:rPr>
                <w:sz w:val="24"/>
                <w:szCs w:val="24"/>
              </w:rPr>
              <w:t>ем этаже в помещении №4</w:t>
            </w:r>
            <w:r w:rsidRPr="003551C0">
              <w:rPr>
                <w:sz w:val="24"/>
                <w:szCs w:val="24"/>
              </w:rPr>
              <w:t xml:space="preserve"> комнату №</w:t>
            </w:r>
            <w:r w:rsidR="00691CB3">
              <w:rPr>
                <w:sz w:val="24"/>
                <w:szCs w:val="24"/>
              </w:rPr>
              <w:t>4</w:t>
            </w:r>
            <w:r w:rsidR="00FB1E1C">
              <w:rPr>
                <w:sz w:val="24"/>
                <w:szCs w:val="24"/>
              </w:rPr>
              <w:t>3</w:t>
            </w:r>
            <w:r w:rsidRPr="003551C0">
              <w:rPr>
                <w:sz w:val="24"/>
                <w:szCs w:val="24"/>
              </w:rPr>
              <w:t xml:space="preserve"> общей площадью </w:t>
            </w:r>
            <w:r w:rsidR="00FB1E1C">
              <w:rPr>
                <w:sz w:val="24"/>
                <w:szCs w:val="24"/>
              </w:rPr>
              <w:t>13</w:t>
            </w:r>
            <w:r w:rsidRPr="003551C0">
              <w:rPr>
                <w:sz w:val="24"/>
                <w:szCs w:val="24"/>
              </w:rPr>
              <w:t>,</w:t>
            </w:r>
            <w:r w:rsidR="00FB1E1C">
              <w:rPr>
                <w:sz w:val="24"/>
                <w:szCs w:val="24"/>
              </w:rPr>
              <w:t>2</w:t>
            </w:r>
            <w:r w:rsidRPr="003551C0">
              <w:rPr>
                <w:sz w:val="24"/>
                <w:szCs w:val="24"/>
              </w:rPr>
              <w:t xml:space="preserve"> кв.м., расположенное в г.Красноярске по адресу: </w:t>
            </w:r>
            <w:r w:rsidR="00ED2474">
              <w:rPr>
                <w:sz w:val="22"/>
                <w:szCs w:val="22"/>
              </w:rPr>
              <w:t xml:space="preserve">ул. </w:t>
            </w:r>
            <w:r w:rsidR="00FB1E1C">
              <w:rPr>
                <w:sz w:val="22"/>
                <w:szCs w:val="22"/>
              </w:rPr>
              <w:t>Весны 13А</w:t>
            </w:r>
            <w:r w:rsidR="00ED2474">
              <w:rPr>
                <w:sz w:val="22"/>
                <w:szCs w:val="22"/>
              </w:rPr>
              <w:t>.</w:t>
            </w:r>
          </w:p>
          <w:p w:rsidR="00F10227" w:rsidRPr="003551C0" w:rsidRDefault="00F10227" w:rsidP="00F10227">
            <w:pPr>
              <w:jc w:val="both"/>
              <w:rPr>
                <w:sz w:val="24"/>
                <w:szCs w:val="24"/>
              </w:rPr>
            </w:pPr>
            <w:r w:rsidRPr="003551C0">
              <w:rPr>
                <w:sz w:val="24"/>
                <w:szCs w:val="24"/>
              </w:rPr>
              <w:t xml:space="preserve">Год ввода в эксплуатацию: </w:t>
            </w:r>
            <w:r w:rsidR="00FB1E1C">
              <w:rPr>
                <w:sz w:val="24"/>
                <w:szCs w:val="24"/>
              </w:rPr>
              <w:t>1990</w:t>
            </w:r>
            <w:r w:rsidR="003C4DBB">
              <w:rPr>
                <w:sz w:val="24"/>
                <w:szCs w:val="24"/>
              </w:rPr>
              <w:t>.</w:t>
            </w:r>
          </w:p>
          <w:p w:rsidR="00FB1E1C" w:rsidRPr="00F63593" w:rsidRDefault="00F10227" w:rsidP="00FB1E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51C0">
              <w:rPr>
                <w:sz w:val="24"/>
                <w:szCs w:val="24"/>
              </w:rPr>
              <w:t xml:space="preserve">Стены и их наружная отделка </w:t>
            </w:r>
            <w:r w:rsidR="00FB1E1C" w:rsidRPr="00F63593">
              <w:rPr>
                <w:color w:val="000000" w:themeColor="text1"/>
                <w:sz w:val="24"/>
                <w:szCs w:val="24"/>
              </w:rPr>
              <w:t>Ж.Б. плиты.</w:t>
            </w:r>
          </w:p>
          <w:p w:rsidR="00FB1E1C" w:rsidRPr="00F63593" w:rsidRDefault="00FB1E1C" w:rsidP="00FB1E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63593">
              <w:rPr>
                <w:color w:val="000000" w:themeColor="text1"/>
                <w:sz w:val="24"/>
                <w:szCs w:val="24"/>
              </w:rPr>
              <w:t xml:space="preserve">Внутренняя отделка: стены - улучшенная штукатурка, шпаклевка, покраска водоэмульсионной краской, потолок - улучшенная штукатурка, шпаклевка, покраска водоэмульсионной краской, пол – </w:t>
            </w:r>
            <w:proofErr w:type="spellStart"/>
            <w:r w:rsidRPr="00F63593">
              <w:rPr>
                <w:color w:val="000000" w:themeColor="text1"/>
                <w:sz w:val="24"/>
                <w:szCs w:val="24"/>
              </w:rPr>
              <w:t>ленолиум</w:t>
            </w:r>
            <w:proofErr w:type="spellEnd"/>
            <w:r w:rsidRPr="00F63593">
              <w:rPr>
                <w:color w:val="000000" w:themeColor="text1"/>
                <w:sz w:val="24"/>
                <w:szCs w:val="24"/>
              </w:rPr>
              <w:t>.</w:t>
            </w:r>
          </w:p>
          <w:p w:rsidR="00F10227" w:rsidRPr="003551C0" w:rsidRDefault="00F10227" w:rsidP="00F10227">
            <w:pPr>
              <w:jc w:val="both"/>
              <w:rPr>
                <w:sz w:val="24"/>
                <w:szCs w:val="24"/>
              </w:rPr>
            </w:pPr>
            <w:r w:rsidRPr="003551C0">
              <w:rPr>
                <w:sz w:val="24"/>
                <w:szCs w:val="24"/>
              </w:rPr>
              <w:t>Инженерное обеспечение: имеется отопление, электроснабжение.</w:t>
            </w:r>
          </w:p>
          <w:p w:rsidR="00F10227" w:rsidRPr="003551C0" w:rsidRDefault="00F10227" w:rsidP="00F10227">
            <w:pPr>
              <w:snapToGrid w:val="0"/>
              <w:jc w:val="both"/>
              <w:rPr>
                <w:sz w:val="24"/>
                <w:szCs w:val="24"/>
              </w:rPr>
            </w:pPr>
            <w:r w:rsidRPr="003551C0">
              <w:rPr>
                <w:sz w:val="24"/>
                <w:szCs w:val="24"/>
              </w:rPr>
              <w:t xml:space="preserve">Назначение: </w:t>
            </w:r>
            <w:r w:rsidR="00FB1E1C">
              <w:rPr>
                <w:sz w:val="24"/>
                <w:szCs w:val="24"/>
              </w:rPr>
              <w:t>кабинет инструктора по физической культуре</w:t>
            </w:r>
            <w:r w:rsidRPr="003551C0">
              <w:rPr>
                <w:sz w:val="24"/>
                <w:szCs w:val="24"/>
              </w:rPr>
              <w:t xml:space="preserve">. </w:t>
            </w:r>
          </w:p>
          <w:p w:rsidR="00E40EE4" w:rsidRPr="003551C0" w:rsidRDefault="00E40EE4" w:rsidP="00F1022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40EE4" w:rsidTr="00E40EE4">
        <w:trPr>
          <w:trHeight w:val="140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EE4" w:rsidRDefault="00E40EE4" w:rsidP="00E40EE4">
            <w:pPr>
              <w:widowControl w:val="0"/>
              <w:numPr>
                <w:ilvl w:val="0"/>
                <w:numId w:val="1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0EE4" w:rsidRPr="00A43080" w:rsidRDefault="00E40EE4">
            <w:pPr>
              <w:snapToGrid w:val="0"/>
              <w:rPr>
                <w:sz w:val="22"/>
                <w:szCs w:val="22"/>
              </w:rPr>
            </w:pPr>
            <w:r w:rsidRPr="00A43080">
              <w:rPr>
                <w:sz w:val="22"/>
                <w:szCs w:val="22"/>
              </w:rPr>
              <w:t>Начальная (минимальная) цена  месячной арендной платы (лота)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227" w:rsidRPr="00F10227" w:rsidRDefault="00FB1E1C" w:rsidP="00F10227">
            <w:pPr>
              <w:tabs>
                <w:tab w:val="left" w:pos="709"/>
              </w:tabs>
              <w:snapToGri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  <w:r w:rsidR="00F84C66" w:rsidRPr="00F84C66">
              <w:rPr>
                <w:sz w:val="22"/>
                <w:szCs w:val="22"/>
              </w:rPr>
              <w:t>,</w:t>
            </w:r>
            <w:r w:rsidR="00505B80">
              <w:rPr>
                <w:sz w:val="22"/>
                <w:szCs w:val="22"/>
              </w:rPr>
              <w:t>00</w:t>
            </w:r>
            <w:r w:rsidR="00F84C66">
              <w:rPr>
                <w:color w:val="FF0000"/>
                <w:sz w:val="22"/>
                <w:szCs w:val="22"/>
              </w:rPr>
              <w:t xml:space="preserve"> </w:t>
            </w:r>
            <w:r w:rsidR="00F84C6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двести семьдесят </w:t>
            </w:r>
            <w:r w:rsidR="00881283">
              <w:rPr>
                <w:sz w:val="22"/>
                <w:szCs w:val="22"/>
              </w:rPr>
              <w:t>один рубль</w:t>
            </w:r>
            <w:r w:rsidR="00F84C66">
              <w:rPr>
                <w:sz w:val="22"/>
                <w:szCs w:val="22"/>
              </w:rPr>
              <w:t>)</w:t>
            </w:r>
            <w:r w:rsidR="00881283">
              <w:rPr>
                <w:sz w:val="22"/>
                <w:szCs w:val="22"/>
              </w:rPr>
              <w:t xml:space="preserve"> - (с  учетом</w:t>
            </w:r>
            <w:r w:rsidR="00F10227" w:rsidRPr="00F10227">
              <w:rPr>
                <w:sz w:val="22"/>
                <w:szCs w:val="22"/>
              </w:rPr>
              <w:t xml:space="preserve"> НДС 18%)</w:t>
            </w:r>
            <w:r w:rsidR="006219C7">
              <w:rPr>
                <w:sz w:val="22"/>
                <w:szCs w:val="22"/>
              </w:rPr>
              <w:t>.</w:t>
            </w:r>
          </w:p>
          <w:p w:rsidR="007D6583" w:rsidRPr="00A43080" w:rsidRDefault="007D6583" w:rsidP="00F10227">
            <w:pPr>
              <w:tabs>
                <w:tab w:val="left" w:pos="709"/>
              </w:tabs>
              <w:snapToGrid w:val="0"/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E40EE4" w:rsidTr="00E40EE4">
        <w:trPr>
          <w:trHeight w:val="5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EE4" w:rsidRDefault="00E40EE4" w:rsidP="00E40EE4">
            <w:pPr>
              <w:widowControl w:val="0"/>
              <w:numPr>
                <w:ilvl w:val="0"/>
                <w:numId w:val="1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0EE4" w:rsidRPr="00A43080" w:rsidRDefault="00E40EE4">
            <w:pPr>
              <w:snapToGrid w:val="0"/>
              <w:jc w:val="center"/>
              <w:rPr>
                <w:sz w:val="22"/>
                <w:szCs w:val="22"/>
              </w:rPr>
            </w:pPr>
            <w:r w:rsidRPr="00A43080">
              <w:rPr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E4" w:rsidRPr="00A43080" w:rsidRDefault="00505B80" w:rsidP="0088128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40EE4" w:rsidRPr="00A43080">
              <w:rPr>
                <w:sz w:val="22"/>
                <w:szCs w:val="22"/>
              </w:rPr>
              <w:t xml:space="preserve"> </w:t>
            </w:r>
            <w:r w:rsidR="00770D18">
              <w:rPr>
                <w:sz w:val="22"/>
                <w:szCs w:val="22"/>
              </w:rPr>
              <w:t>месяцев</w:t>
            </w:r>
            <w:r w:rsidR="00E40EE4" w:rsidRPr="00A43080">
              <w:rPr>
                <w:sz w:val="22"/>
                <w:szCs w:val="22"/>
              </w:rPr>
              <w:t>.</w:t>
            </w:r>
            <w:r w:rsidR="001E0865">
              <w:rPr>
                <w:sz w:val="22"/>
                <w:szCs w:val="22"/>
              </w:rPr>
              <w:t xml:space="preserve"> </w:t>
            </w:r>
            <w:r w:rsidR="001E0865" w:rsidRPr="001E0865">
              <w:rPr>
                <w:sz w:val="24"/>
                <w:szCs w:val="24"/>
              </w:rPr>
              <w:t xml:space="preserve">Режим использования помещения </w:t>
            </w:r>
            <w:r w:rsidR="00881283">
              <w:rPr>
                <w:sz w:val="24"/>
                <w:szCs w:val="24"/>
              </w:rPr>
              <w:t>вторник</w:t>
            </w:r>
            <w:r w:rsidR="00EF4367">
              <w:rPr>
                <w:sz w:val="24"/>
                <w:szCs w:val="24"/>
              </w:rPr>
              <w:t>,</w:t>
            </w:r>
            <w:r w:rsidR="001E0865" w:rsidRPr="001E0865">
              <w:rPr>
                <w:sz w:val="24"/>
                <w:szCs w:val="24"/>
              </w:rPr>
              <w:t xml:space="preserve"> </w:t>
            </w:r>
            <w:r w:rsidR="00881283">
              <w:rPr>
                <w:sz w:val="24"/>
                <w:szCs w:val="24"/>
              </w:rPr>
              <w:t>четверг</w:t>
            </w:r>
            <w:r w:rsidR="001E0865" w:rsidRPr="001E0865">
              <w:rPr>
                <w:sz w:val="24"/>
                <w:szCs w:val="24"/>
              </w:rPr>
              <w:t xml:space="preserve"> – с 1</w:t>
            </w:r>
            <w:r w:rsidR="00881283">
              <w:rPr>
                <w:sz w:val="24"/>
                <w:szCs w:val="24"/>
              </w:rPr>
              <w:t>5</w:t>
            </w:r>
            <w:r w:rsidR="001E0865" w:rsidRPr="001E0865">
              <w:rPr>
                <w:sz w:val="24"/>
                <w:szCs w:val="24"/>
              </w:rPr>
              <w:t>.</w:t>
            </w:r>
            <w:r w:rsidR="00881283">
              <w:rPr>
                <w:sz w:val="24"/>
                <w:szCs w:val="24"/>
              </w:rPr>
              <w:t>2</w:t>
            </w:r>
            <w:r w:rsidR="001E0865" w:rsidRPr="001E0865">
              <w:rPr>
                <w:sz w:val="24"/>
                <w:szCs w:val="24"/>
              </w:rPr>
              <w:t>0 до 17.</w:t>
            </w:r>
            <w:r w:rsidR="00881283">
              <w:rPr>
                <w:sz w:val="24"/>
                <w:szCs w:val="24"/>
              </w:rPr>
              <w:t>2</w:t>
            </w:r>
            <w:r w:rsidR="001E0865" w:rsidRPr="001E08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(</w:t>
            </w:r>
            <w:r w:rsidR="00881283">
              <w:rPr>
                <w:sz w:val="24"/>
                <w:szCs w:val="24"/>
              </w:rPr>
              <w:t>четыре ч</w:t>
            </w:r>
            <w:r>
              <w:rPr>
                <w:sz w:val="24"/>
                <w:szCs w:val="24"/>
              </w:rPr>
              <w:t>аса в неделю)</w:t>
            </w:r>
            <w:r w:rsidR="006219C7">
              <w:rPr>
                <w:sz w:val="24"/>
                <w:szCs w:val="24"/>
              </w:rPr>
              <w:t>.</w:t>
            </w:r>
          </w:p>
        </w:tc>
      </w:tr>
      <w:tr w:rsidR="00E40EE4" w:rsidTr="00E40EE4">
        <w:trPr>
          <w:trHeight w:val="140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EE4" w:rsidRDefault="00E40EE4" w:rsidP="00E40EE4">
            <w:pPr>
              <w:widowControl w:val="0"/>
              <w:numPr>
                <w:ilvl w:val="0"/>
                <w:numId w:val="1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0EE4" w:rsidRPr="00A43080" w:rsidRDefault="00E40EE4">
            <w:pPr>
              <w:snapToGrid w:val="0"/>
              <w:jc w:val="center"/>
              <w:rPr>
                <w:sz w:val="22"/>
                <w:szCs w:val="22"/>
              </w:rPr>
            </w:pPr>
            <w:r w:rsidRPr="00A43080">
              <w:rPr>
                <w:sz w:val="22"/>
                <w:szCs w:val="22"/>
              </w:rPr>
              <w:t>Срок, место и порядок предоставления документации об аукционе,</w:t>
            </w:r>
          </w:p>
          <w:p w:rsidR="00E40EE4" w:rsidRPr="00A43080" w:rsidRDefault="00E40EE4">
            <w:pPr>
              <w:jc w:val="center"/>
              <w:rPr>
                <w:sz w:val="22"/>
                <w:szCs w:val="22"/>
              </w:rPr>
            </w:pPr>
            <w:r w:rsidRPr="00A43080">
              <w:rPr>
                <w:sz w:val="22"/>
                <w:szCs w:val="22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E40EE4" w:rsidRPr="00A43080" w:rsidRDefault="00E40EE4">
            <w:pPr>
              <w:jc w:val="center"/>
              <w:rPr>
                <w:sz w:val="22"/>
                <w:szCs w:val="22"/>
              </w:rPr>
            </w:pPr>
            <w:r w:rsidRPr="00A43080">
              <w:rPr>
                <w:sz w:val="22"/>
                <w:szCs w:val="22"/>
              </w:rPr>
              <w:t>Дата, время, график проведения осмотра имущества.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EE4" w:rsidRPr="00A43080" w:rsidRDefault="00E40EE4">
            <w:pPr>
              <w:snapToGrid w:val="0"/>
              <w:jc w:val="both"/>
              <w:rPr>
                <w:color w:val="323232"/>
                <w:sz w:val="22"/>
                <w:szCs w:val="22"/>
              </w:rPr>
            </w:pPr>
            <w:r w:rsidRPr="00A43080">
              <w:rPr>
                <w:sz w:val="22"/>
                <w:szCs w:val="22"/>
              </w:rPr>
              <w:t xml:space="preserve">Документация об аукционе предоставляется </w:t>
            </w:r>
            <w:r w:rsidRPr="00F84C66">
              <w:rPr>
                <w:sz w:val="22"/>
                <w:szCs w:val="22"/>
              </w:rPr>
              <w:t xml:space="preserve">бесплатно </w:t>
            </w:r>
            <w:r w:rsidRPr="00A43080">
              <w:rPr>
                <w:sz w:val="22"/>
                <w:szCs w:val="22"/>
              </w:rPr>
              <w:t xml:space="preserve">в течение двух рабочих дней на основании </w:t>
            </w:r>
            <w:r w:rsidRPr="00A43080">
              <w:rPr>
                <w:color w:val="323232"/>
                <w:sz w:val="22"/>
                <w:szCs w:val="22"/>
              </w:rPr>
              <w:t xml:space="preserve">письменного заявления заинтересованного лица, поданного в письменной форме, в т.ч. в форме электронного документа. </w:t>
            </w:r>
          </w:p>
          <w:p w:rsidR="00E40EE4" w:rsidRPr="00A43080" w:rsidRDefault="00E40EE4">
            <w:pPr>
              <w:jc w:val="both"/>
              <w:rPr>
                <w:color w:val="323232"/>
                <w:sz w:val="22"/>
                <w:szCs w:val="22"/>
              </w:rPr>
            </w:pPr>
            <w:r w:rsidRPr="00A43080">
              <w:rPr>
                <w:color w:val="323232"/>
                <w:sz w:val="22"/>
                <w:szCs w:val="22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E40EE4" w:rsidRPr="00A43080" w:rsidRDefault="00E40EE4">
            <w:pPr>
              <w:jc w:val="both"/>
              <w:rPr>
                <w:sz w:val="22"/>
                <w:szCs w:val="22"/>
              </w:rPr>
            </w:pPr>
            <w:r w:rsidRPr="00A43080">
              <w:rPr>
                <w:sz w:val="22"/>
                <w:szCs w:val="22"/>
              </w:rPr>
              <w:t xml:space="preserve">- по адресу: г. Красноярск, </w:t>
            </w:r>
            <w:r w:rsidR="00505B80">
              <w:rPr>
                <w:sz w:val="22"/>
                <w:szCs w:val="22"/>
              </w:rPr>
              <w:t xml:space="preserve"> ул. </w:t>
            </w:r>
            <w:r w:rsidR="00881283">
              <w:rPr>
                <w:sz w:val="22"/>
                <w:szCs w:val="22"/>
              </w:rPr>
              <w:t>Весны 13А</w:t>
            </w:r>
            <w:r w:rsidR="00505B80">
              <w:rPr>
                <w:sz w:val="22"/>
                <w:szCs w:val="22"/>
              </w:rPr>
              <w:t>.</w:t>
            </w:r>
            <w:r w:rsidRPr="00A43080">
              <w:rPr>
                <w:sz w:val="22"/>
                <w:szCs w:val="22"/>
              </w:rPr>
              <w:t xml:space="preserve">  </w:t>
            </w:r>
          </w:p>
          <w:p w:rsidR="00E40EE4" w:rsidRPr="00A43080" w:rsidRDefault="00E40EE4">
            <w:pPr>
              <w:jc w:val="both"/>
              <w:rPr>
                <w:sz w:val="22"/>
                <w:szCs w:val="22"/>
              </w:rPr>
            </w:pPr>
            <w:r w:rsidRPr="00A43080">
              <w:rPr>
                <w:sz w:val="22"/>
                <w:szCs w:val="22"/>
              </w:rPr>
              <w:t xml:space="preserve">(время выдачи: в рабочие дни с </w:t>
            </w:r>
            <w:r w:rsidR="00770D18">
              <w:rPr>
                <w:sz w:val="22"/>
                <w:szCs w:val="22"/>
              </w:rPr>
              <w:t>10</w:t>
            </w:r>
            <w:r w:rsidRPr="00A43080">
              <w:rPr>
                <w:sz w:val="22"/>
                <w:szCs w:val="22"/>
              </w:rPr>
              <w:t xml:space="preserve">:00 часов до </w:t>
            </w:r>
            <w:r w:rsidR="00770D18">
              <w:rPr>
                <w:sz w:val="22"/>
                <w:szCs w:val="22"/>
              </w:rPr>
              <w:t>17</w:t>
            </w:r>
            <w:r w:rsidRPr="00A43080">
              <w:rPr>
                <w:sz w:val="22"/>
                <w:szCs w:val="22"/>
              </w:rPr>
              <w:t xml:space="preserve">:00 часов по </w:t>
            </w:r>
            <w:r w:rsidR="00770D18">
              <w:rPr>
                <w:sz w:val="22"/>
                <w:szCs w:val="22"/>
              </w:rPr>
              <w:t>местному</w:t>
            </w:r>
            <w:r w:rsidRPr="00A43080">
              <w:rPr>
                <w:sz w:val="22"/>
                <w:szCs w:val="22"/>
              </w:rPr>
              <w:t xml:space="preserve"> времени);</w:t>
            </w:r>
          </w:p>
          <w:p w:rsidR="00E40EE4" w:rsidRPr="00A43080" w:rsidRDefault="00E40EE4">
            <w:pPr>
              <w:jc w:val="both"/>
              <w:rPr>
                <w:sz w:val="22"/>
                <w:szCs w:val="22"/>
              </w:rPr>
            </w:pPr>
            <w:r w:rsidRPr="00A43080">
              <w:rPr>
                <w:sz w:val="22"/>
                <w:szCs w:val="22"/>
              </w:rPr>
              <w:t>- направляется почтовым отправлением по почтовому адресу, указанному заявителем;</w:t>
            </w:r>
          </w:p>
          <w:p w:rsidR="00E40EE4" w:rsidRPr="00A43080" w:rsidRDefault="00E40EE4">
            <w:pPr>
              <w:jc w:val="both"/>
              <w:rPr>
                <w:sz w:val="22"/>
                <w:szCs w:val="22"/>
              </w:rPr>
            </w:pPr>
            <w:r w:rsidRPr="00A43080">
              <w:rPr>
                <w:sz w:val="22"/>
                <w:szCs w:val="22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E40EE4" w:rsidRPr="00A43080" w:rsidRDefault="00E40EE4">
            <w:pPr>
              <w:jc w:val="both"/>
              <w:rPr>
                <w:sz w:val="22"/>
                <w:szCs w:val="22"/>
              </w:rPr>
            </w:pPr>
            <w:r w:rsidRPr="00A43080">
              <w:rPr>
                <w:sz w:val="22"/>
                <w:szCs w:val="22"/>
              </w:rPr>
              <w:t xml:space="preserve">Документация об аукционе предоставляется со дня размещения извещения о проведении аукциона в установленном порядке до даты окончания подачи заявок на участие в аукционе. </w:t>
            </w:r>
          </w:p>
          <w:p w:rsidR="00E40EE4" w:rsidRPr="00A43080" w:rsidRDefault="00E40EE4">
            <w:pPr>
              <w:snapToGrid w:val="0"/>
              <w:jc w:val="both"/>
              <w:rPr>
                <w:sz w:val="22"/>
                <w:szCs w:val="22"/>
              </w:rPr>
            </w:pPr>
            <w:r w:rsidRPr="00A43080">
              <w:rPr>
                <w:sz w:val="22"/>
                <w:szCs w:val="22"/>
              </w:rPr>
              <w:t xml:space="preserve">Документация об аукционе размещается на сайте </w:t>
            </w:r>
            <w:hyperlink r:id="rId9" w:history="1">
              <w:r w:rsidR="00E37067" w:rsidRPr="00A43080">
                <w:rPr>
                  <w:rStyle w:val="a3"/>
                  <w:sz w:val="22"/>
                  <w:szCs w:val="22"/>
                </w:rPr>
                <w:t>www.torgi.gov.ru</w:t>
              </w:r>
            </w:hyperlink>
            <w:r w:rsidR="00E37067" w:rsidRPr="00A43080">
              <w:rPr>
                <w:sz w:val="22"/>
                <w:szCs w:val="22"/>
              </w:rPr>
              <w:t xml:space="preserve"> - официальном сайте</w:t>
            </w:r>
            <w:r w:rsidR="00E37067" w:rsidRPr="00A43080">
              <w:rPr>
                <w:sz w:val="22"/>
                <w:szCs w:val="22"/>
                <w:lang w:val="de-DE"/>
              </w:rPr>
              <w:t xml:space="preserve"> </w:t>
            </w:r>
            <w:r w:rsidR="00E37067" w:rsidRPr="00A43080">
              <w:rPr>
                <w:sz w:val="22"/>
                <w:szCs w:val="22"/>
              </w:rPr>
              <w:t>торгов</w:t>
            </w:r>
            <w:r w:rsidRPr="00A43080">
              <w:rPr>
                <w:sz w:val="22"/>
                <w:szCs w:val="22"/>
              </w:rPr>
              <w:t>.</w:t>
            </w:r>
          </w:p>
          <w:p w:rsidR="007E0CC0" w:rsidRPr="00A43080" w:rsidRDefault="007E0CC0" w:rsidP="007E0CC0">
            <w:pPr>
              <w:snapToGrid w:val="0"/>
              <w:jc w:val="both"/>
              <w:rPr>
                <w:sz w:val="22"/>
                <w:szCs w:val="22"/>
              </w:rPr>
            </w:pPr>
            <w:r w:rsidRPr="00A43080">
              <w:rPr>
                <w:sz w:val="22"/>
                <w:szCs w:val="22"/>
              </w:rPr>
              <w:lastRenderedPageBreak/>
              <w:t xml:space="preserve">Осмотр имущества проводится без взимания платы по предварительной записи по тел.: </w:t>
            </w:r>
            <w:r w:rsidR="00505B80">
              <w:rPr>
                <w:sz w:val="24"/>
                <w:szCs w:val="24"/>
              </w:rPr>
              <w:t>(391) 2</w:t>
            </w:r>
            <w:r w:rsidR="00881283">
              <w:rPr>
                <w:sz w:val="24"/>
                <w:szCs w:val="24"/>
              </w:rPr>
              <w:t>12</w:t>
            </w:r>
            <w:r w:rsidR="00505B80">
              <w:rPr>
                <w:sz w:val="24"/>
                <w:szCs w:val="24"/>
              </w:rPr>
              <w:t>-</w:t>
            </w:r>
            <w:r w:rsidR="00881283">
              <w:rPr>
                <w:sz w:val="24"/>
                <w:szCs w:val="24"/>
              </w:rPr>
              <w:t>53</w:t>
            </w:r>
            <w:r w:rsidR="00505B80">
              <w:rPr>
                <w:sz w:val="24"/>
                <w:szCs w:val="24"/>
              </w:rPr>
              <w:t>-</w:t>
            </w:r>
            <w:r w:rsidR="00881283">
              <w:rPr>
                <w:sz w:val="24"/>
                <w:szCs w:val="24"/>
              </w:rPr>
              <w:t>19</w:t>
            </w:r>
            <w:r w:rsidR="00E82D96" w:rsidRPr="00A43080">
              <w:rPr>
                <w:sz w:val="22"/>
                <w:szCs w:val="22"/>
              </w:rPr>
              <w:t>,</w:t>
            </w:r>
            <w:r w:rsidRPr="00A43080">
              <w:rPr>
                <w:sz w:val="22"/>
                <w:szCs w:val="22"/>
              </w:rPr>
              <w:t xml:space="preserve">  начиная с даты размещения извещения о проведении аукциона в установленном порядке, но не позднее, чем за 2 рабочих дня до даты окончания срока подачи заявок на участие в аукционе. </w:t>
            </w:r>
          </w:p>
          <w:p w:rsidR="00E40EE4" w:rsidRPr="00A43080" w:rsidRDefault="00E40EE4" w:rsidP="00312DCE">
            <w:pPr>
              <w:jc w:val="both"/>
              <w:rPr>
                <w:sz w:val="22"/>
                <w:szCs w:val="22"/>
              </w:rPr>
            </w:pPr>
          </w:p>
        </w:tc>
      </w:tr>
      <w:tr w:rsidR="00E40EE4" w:rsidTr="00E40EE4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EE4" w:rsidRDefault="00E40EE4" w:rsidP="00E40EE4">
            <w:pPr>
              <w:widowControl w:val="0"/>
              <w:numPr>
                <w:ilvl w:val="0"/>
                <w:numId w:val="1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0EE4" w:rsidRPr="00A43080" w:rsidRDefault="00E40EE4">
            <w:pPr>
              <w:snapToGrid w:val="0"/>
              <w:jc w:val="center"/>
              <w:rPr>
                <w:sz w:val="22"/>
                <w:szCs w:val="22"/>
              </w:rPr>
            </w:pPr>
            <w:r w:rsidRPr="00A43080">
              <w:rPr>
                <w:sz w:val="22"/>
                <w:szCs w:val="22"/>
              </w:rPr>
              <w:t>Требование о внесении задатка, размер задатка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EE4" w:rsidRPr="00A43080" w:rsidRDefault="00E40EE4">
            <w:pPr>
              <w:snapToGrid w:val="0"/>
              <w:jc w:val="both"/>
              <w:rPr>
                <w:sz w:val="22"/>
                <w:szCs w:val="22"/>
              </w:rPr>
            </w:pPr>
            <w:r w:rsidRPr="00A43080">
              <w:rPr>
                <w:sz w:val="22"/>
                <w:szCs w:val="22"/>
              </w:rPr>
              <w:t>Внесение задатка для участия в аукционе не требуется.</w:t>
            </w:r>
          </w:p>
        </w:tc>
      </w:tr>
      <w:tr w:rsidR="00E40EE4" w:rsidTr="00E40EE4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EE4" w:rsidRDefault="00E40EE4" w:rsidP="00E40EE4">
            <w:pPr>
              <w:widowControl w:val="0"/>
              <w:numPr>
                <w:ilvl w:val="0"/>
                <w:numId w:val="1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0EE4" w:rsidRPr="00A43080" w:rsidRDefault="00E40EE4">
            <w:pPr>
              <w:snapToGrid w:val="0"/>
              <w:jc w:val="center"/>
              <w:rPr>
                <w:sz w:val="22"/>
                <w:szCs w:val="22"/>
              </w:rPr>
            </w:pPr>
            <w:r w:rsidRPr="00A43080">
              <w:rPr>
                <w:sz w:val="22"/>
                <w:szCs w:val="22"/>
              </w:rPr>
              <w:t>Срок, в течение которого организатор аукциона вправе отказат</w:t>
            </w:r>
            <w:r w:rsidR="00F938D3" w:rsidRPr="00A43080">
              <w:rPr>
                <w:sz w:val="22"/>
                <w:szCs w:val="22"/>
              </w:rPr>
              <w:t>ь</w:t>
            </w:r>
            <w:r w:rsidRPr="00A43080">
              <w:rPr>
                <w:sz w:val="22"/>
                <w:szCs w:val="22"/>
              </w:rPr>
              <w:t>ся от проведения аукциона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EE4" w:rsidRPr="00A43080" w:rsidRDefault="00E40EE4" w:rsidP="00430F5B">
            <w:pPr>
              <w:snapToGrid w:val="0"/>
              <w:jc w:val="both"/>
              <w:rPr>
                <w:sz w:val="22"/>
                <w:szCs w:val="22"/>
              </w:rPr>
            </w:pPr>
            <w:r w:rsidRPr="00A43080">
              <w:rPr>
                <w:sz w:val="22"/>
                <w:szCs w:val="22"/>
              </w:rPr>
              <w:t xml:space="preserve">Организатор аукциона вправе отказаться от проведения аукциона, не позднее, чем за </w:t>
            </w:r>
            <w:r w:rsidR="00430F5B">
              <w:rPr>
                <w:sz w:val="22"/>
                <w:szCs w:val="22"/>
              </w:rPr>
              <w:t>пять</w:t>
            </w:r>
            <w:r w:rsidRPr="00A43080">
              <w:rPr>
                <w:sz w:val="22"/>
                <w:szCs w:val="22"/>
              </w:rPr>
              <w:t xml:space="preserve"> дн</w:t>
            </w:r>
            <w:r w:rsidR="00430F5B">
              <w:rPr>
                <w:sz w:val="22"/>
                <w:szCs w:val="22"/>
              </w:rPr>
              <w:t>ей</w:t>
            </w:r>
            <w:r w:rsidRPr="00A43080">
              <w:rPr>
                <w:sz w:val="22"/>
                <w:szCs w:val="22"/>
              </w:rPr>
              <w:t xml:space="preserve"> до даты окончания срока подачи заявок на участие в аукционе.</w:t>
            </w:r>
          </w:p>
        </w:tc>
      </w:tr>
      <w:tr w:rsidR="00E40EE4" w:rsidTr="00E40EE4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EE4" w:rsidRDefault="00E40EE4" w:rsidP="00E40EE4">
            <w:pPr>
              <w:widowControl w:val="0"/>
              <w:numPr>
                <w:ilvl w:val="0"/>
                <w:numId w:val="1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0EE4" w:rsidRPr="00A43080" w:rsidRDefault="00E40EE4">
            <w:pPr>
              <w:snapToGrid w:val="0"/>
              <w:jc w:val="center"/>
              <w:rPr>
                <w:sz w:val="22"/>
                <w:szCs w:val="22"/>
              </w:rPr>
            </w:pPr>
            <w:r w:rsidRPr="00A43080">
              <w:rPr>
                <w:sz w:val="22"/>
                <w:szCs w:val="22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EE4" w:rsidRPr="00A43080" w:rsidRDefault="00E40EE4">
            <w:pPr>
              <w:snapToGrid w:val="0"/>
              <w:jc w:val="both"/>
              <w:rPr>
                <w:sz w:val="22"/>
                <w:szCs w:val="22"/>
              </w:rPr>
            </w:pPr>
            <w:r w:rsidRPr="00A43080">
              <w:rPr>
                <w:sz w:val="22"/>
                <w:szCs w:val="22"/>
              </w:rPr>
              <w:t>Содержание и состав заявки приведены в п. 3.1. Раздела 1. Документации об аукционе.</w:t>
            </w:r>
          </w:p>
          <w:p w:rsidR="00E40EE4" w:rsidRPr="00A43080" w:rsidRDefault="00E40EE4">
            <w:pPr>
              <w:snapToGrid w:val="0"/>
              <w:jc w:val="both"/>
              <w:rPr>
                <w:sz w:val="22"/>
                <w:szCs w:val="22"/>
              </w:rPr>
            </w:pPr>
            <w:r w:rsidRPr="00A43080">
              <w:rPr>
                <w:sz w:val="22"/>
                <w:szCs w:val="22"/>
              </w:rPr>
              <w:t xml:space="preserve">Форма заявки и инструкция по ее заполнению содержатся в Разделе 3 документации об аукционе. </w:t>
            </w:r>
          </w:p>
        </w:tc>
      </w:tr>
      <w:tr w:rsidR="0050557F" w:rsidTr="00E40EE4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57F" w:rsidRDefault="0050557F" w:rsidP="00E40EE4">
            <w:pPr>
              <w:widowControl w:val="0"/>
              <w:numPr>
                <w:ilvl w:val="0"/>
                <w:numId w:val="1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57F" w:rsidRPr="00A43080" w:rsidRDefault="0050557F">
            <w:pPr>
              <w:snapToGrid w:val="0"/>
              <w:jc w:val="center"/>
              <w:rPr>
                <w:sz w:val="22"/>
                <w:szCs w:val="22"/>
              </w:rPr>
            </w:pPr>
            <w:r w:rsidRPr="00A43080">
              <w:rPr>
                <w:sz w:val="22"/>
                <w:szCs w:val="22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57F" w:rsidRPr="00EF7788" w:rsidRDefault="0050557F" w:rsidP="00D72018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F7788">
              <w:rPr>
                <w:color w:val="000000" w:themeColor="text1"/>
                <w:sz w:val="22"/>
                <w:szCs w:val="22"/>
              </w:rPr>
              <w:t>Порядок подачи заявок предусмотрен п. 3 Раздела 1 документации об аукционе.</w:t>
            </w:r>
          </w:p>
          <w:p w:rsidR="0050557F" w:rsidRPr="00EF7788" w:rsidRDefault="0050557F" w:rsidP="00D720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788">
              <w:rPr>
                <w:color w:val="000000" w:themeColor="text1"/>
                <w:sz w:val="22"/>
                <w:szCs w:val="22"/>
              </w:rPr>
              <w:t xml:space="preserve">Место подачи заявок – г. Красноярск, </w:t>
            </w:r>
            <w:r w:rsidR="00505B80" w:rsidRPr="00EF7788">
              <w:rPr>
                <w:color w:val="000000" w:themeColor="text1"/>
                <w:sz w:val="22"/>
                <w:szCs w:val="22"/>
              </w:rPr>
              <w:t xml:space="preserve">ул. </w:t>
            </w:r>
            <w:r w:rsidR="00881283" w:rsidRPr="00EF7788">
              <w:rPr>
                <w:color w:val="000000" w:themeColor="text1"/>
                <w:sz w:val="22"/>
                <w:szCs w:val="22"/>
              </w:rPr>
              <w:t>Весны 13А</w:t>
            </w:r>
            <w:r w:rsidRPr="00EF7788">
              <w:rPr>
                <w:color w:val="000000" w:themeColor="text1"/>
                <w:sz w:val="22"/>
                <w:szCs w:val="22"/>
              </w:rPr>
              <w:t xml:space="preserve">, </w:t>
            </w:r>
            <w:r w:rsidR="00881283" w:rsidRPr="00EF7788">
              <w:rPr>
                <w:color w:val="000000" w:themeColor="text1"/>
                <w:sz w:val="22"/>
                <w:szCs w:val="22"/>
              </w:rPr>
              <w:t xml:space="preserve">              </w:t>
            </w:r>
            <w:r w:rsidRPr="00EF7788">
              <w:rPr>
                <w:color w:val="000000" w:themeColor="text1"/>
                <w:sz w:val="22"/>
                <w:szCs w:val="22"/>
              </w:rPr>
              <w:t xml:space="preserve">тел: </w:t>
            </w:r>
            <w:r w:rsidR="00505B80" w:rsidRPr="00EF7788">
              <w:rPr>
                <w:color w:val="000000" w:themeColor="text1"/>
                <w:sz w:val="24"/>
                <w:szCs w:val="24"/>
              </w:rPr>
              <w:t>(391) 2</w:t>
            </w:r>
            <w:r w:rsidR="00881283" w:rsidRPr="00EF7788">
              <w:rPr>
                <w:color w:val="000000" w:themeColor="text1"/>
                <w:sz w:val="24"/>
                <w:szCs w:val="24"/>
              </w:rPr>
              <w:t>12</w:t>
            </w:r>
            <w:r w:rsidR="00505B80" w:rsidRPr="00EF7788">
              <w:rPr>
                <w:color w:val="000000" w:themeColor="text1"/>
                <w:sz w:val="24"/>
                <w:szCs w:val="24"/>
              </w:rPr>
              <w:t>-</w:t>
            </w:r>
            <w:r w:rsidR="00881283" w:rsidRPr="00EF7788">
              <w:rPr>
                <w:color w:val="000000" w:themeColor="text1"/>
                <w:sz w:val="24"/>
                <w:szCs w:val="24"/>
              </w:rPr>
              <w:t>53</w:t>
            </w:r>
            <w:r w:rsidR="00505B80" w:rsidRPr="00EF7788">
              <w:rPr>
                <w:color w:val="000000" w:themeColor="text1"/>
                <w:sz w:val="24"/>
                <w:szCs w:val="24"/>
              </w:rPr>
              <w:t>-</w:t>
            </w:r>
            <w:r w:rsidR="00881283" w:rsidRPr="00EF7788">
              <w:rPr>
                <w:color w:val="000000" w:themeColor="text1"/>
                <w:sz w:val="24"/>
                <w:szCs w:val="24"/>
              </w:rPr>
              <w:t>19</w:t>
            </w:r>
            <w:r w:rsidRPr="00EF7788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50557F" w:rsidRPr="00EF7788" w:rsidRDefault="0050557F" w:rsidP="00D720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788">
              <w:rPr>
                <w:color w:val="000000" w:themeColor="text1"/>
                <w:sz w:val="22"/>
                <w:szCs w:val="22"/>
              </w:rPr>
              <w:t xml:space="preserve">Дата начала подачи заявок – </w:t>
            </w:r>
            <w:r w:rsidR="00EF7788" w:rsidRPr="00EF7788">
              <w:rPr>
                <w:color w:val="000000" w:themeColor="text1"/>
                <w:sz w:val="22"/>
                <w:szCs w:val="22"/>
              </w:rPr>
              <w:t>4.12</w:t>
            </w:r>
            <w:r w:rsidR="002A1815" w:rsidRPr="00EF7788">
              <w:rPr>
                <w:color w:val="000000" w:themeColor="text1"/>
                <w:sz w:val="22"/>
                <w:szCs w:val="22"/>
              </w:rPr>
              <w:t>.</w:t>
            </w:r>
            <w:r w:rsidR="00D019E7" w:rsidRPr="00EF7788">
              <w:rPr>
                <w:color w:val="000000" w:themeColor="text1"/>
                <w:sz w:val="22"/>
                <w:szCs w:val="22"/>
              </w:rPr>
              <w:t>201</w:t>
            </w:r>
            <w:r w:rsidR="00EF7788" w:rsidRPr="00EF7788">
              <w:rPr>
                <w:color w:val="000000" w:themeColor="text1"/>
                <w:sz w:val="22"/>
                <w:szCs w:val="22"/>
              </w:rPr>
              <w:t>7</w:t>
            </w:r>
            <w:r w:rsidR="00DA030B" w:rsidRPr="00EF7788">
              <w:rPr>
                <w:color w:val="000000" w:themeColor="text1"/>
                <w:sz w:val="22"/>
                <w:szCs w:val="22"/>
              </w:rPr>
              <w:t xml:space="preserve"> (день, следующий за днем размещения в установленном порядке извещения о проведении аукциона)</w:t>
            </w:r>
            <w:r w:rsidRPr="00EF7788">
              <w:rPr>
                <w:color w:val="000000" w:themeColor="text1"/>
                <w:sz w:val="22"/>
                <w:szCs w:val="22"/>
              </w:rPr>
              <w:t>.</w:t>
            </w:r>
          </w:p>
          <w:p w:rsidR="003774C8" w:rsidRPr="00EF7788" w:rsidRDefault="0050557F" w:rsidP="001B22C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788">
              <w:rPr>
                <w:color w:val="000000" w:themeColor="text1"/>
                <w:sz w:val="22"/>
                <w:szCs w:val="22"/>
              </w:rPr>
              <w:t xml:space="preserve">Дата и время окончания срока подачи заявок – </w:t>
            </w:r>
            <w:r w:rsidR="00505B80" w:rsidRPr="00EF7788">
              <w:rPr>
                <w:color w:val="000000" w:themeColor="text1"/>
                <w:sz w:val="22"/>
                <w:szCs w:val="22"/>
              </w:rPr>
              <w:t>1</w:t>
            </w:r>
            <w:r w:rsidR="00EF7788" w:rsidRPr="00EF7788">
              <w:rPr>
                <w:color w:val="000000" w:themeColor="text1"/>
                <w:sz w:val="22"/>
                <w:szCs w:val="22"/>
              </w:rPr>
              <w:t>6</w:t>
            </w:r>
            <w:r w:rsidR="002A1815" w:rsidRPr="00EF7788">
              <w:rPr>
                <w:color w:val="000000" w:themeColor="text1"/>
                <w:sz w:val="22"/>
                <w:szCs w:val="22"/>
              </w:rPr>
              <w:t>.</w:t>
            </w:r>
            <w:r w:rsidR="00EF7788" w:rsidRPr="00EF7788">
              <w:rPr>
                <w:color w:val="000000" w:themeColor="text1"/>
                <w:sz w:val="22"/>
                <w:szCs w:val="22"/>
              </w:rPr>
              <w:t>01</w:t>
            </w:r>
            <w:r w:rsidR="0093362D" w:rsidRPr="00EF7788">
              <w:rPr>
                <w:color w:val="000000" w:themeColor="text1"/>
                <w:sz w:val="22"/>
                <w:szCs w:val="22"/>
              </w:rPr>
              <w:t>.</w:t>
            </w:r>
            <w:r w:rsidR="001B22CB" w:rsidRPr="00EF7788">
              <w:rPr>
                <w:color w:val="000000" w:themeColor="text1"/>
                <w:sz w:val="22"/>
                <w:szCs w:val="22"/>
              </w:rPr>
              <w:t>201</w:t>
            </w:r>
            <w:r w:rsidR="00EF7788" w:rsidRPr="00EF7788">
              <w:rPr>
                <w:color w:val="000000" w:themeColor="text1"/>
                <w:sz w:val="22"/>
                <w:szCs w:val="22"/>
              </w:rPr>
              <w:t>8</w:t>
            </w:r>
            <w:r w:rsidRPr="00EF778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B22CB" w:rsidRPr="00EF7788" w:rsidRDefault="00646754" w:rsidP="001B22C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788">
              <w:rPr>
                <w:color w:val="000000" w:themeColor="text1"/>
                <w:sz w:val="22"/>
                <w:szCs w:val="22"/>
              </w:rPr>
              <w:t>1</w:t>
            </w:r>
            <w:r w:rsidR="00770D18" w:rsidRPr="00EF7788">
              <w:rPr>
                <w:color w:val="000000" w:themeColor="text1"/>
                <w:sz w:val="22"/>
                <w:szCs w:val="22"/>
              </w:rPr>
              <w:t>8</w:t>
            </w:r>
            <w:r w:rsidR="0050557F" w:rsidRPr="00EF7788">
              <w:rPr>
                <w:color w:val="000000" w:themeColor="text1"/>
                <w:sz w:val="22"/>
                <w:szCs w:val="22"/>
              </w:rPr>
              <w:t xml:space="preserve"> часов 00</w:t>
            </w:r>
            <w:r w:rsidR="00312DCE" w:rsidRPr="00EF7788">
              <w:rPr>
                <w:color w:val="000000" w:themeColor="text1"/>
                <w:sz w:val="22"/>
                <w:szCs w:val="22"/>
              </w:rPr>
              <w:t xml:space="preserve"> мин. по </w:t>
            </w:r>
            <w:r w:rsidR="00770D18" w:rsidRPr="00EF7788">
              <w:rPr>
                <w:color w:val="000000" w:themeColor="text1"/>
                <w:sz w:val="22"/>
                <w:szCs w:val="22"/>
              </w:rPr>
              <w:t>местному</w:t>
            </w:r>
            <w:r w:rsidR="00312DCE" w:rsidRPr="00EF7788">
              <w:rPr>
                <w:color w:val="000000" w:themeColor="text1"/>
                <w:sz w:val="22"/>
                <w:szCs w:val="22"/>
              </w:rPr>
              <w:t xml:space="preserve"> времени</w:t>
            </w:r>
            <w:r w:rsidR="0050557F" w:rsidRPr="00EF7788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50557F" w:rsidRPr="00EF7788" w:rsidRDefault="0050557F" w:rsidP="0064675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0557F" w:rsidTr="00E40EE4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57F" w:rsidRDefault="0050557F" w:rsidP="00E40EE4">
            <w:pPr>
              <w:widowControl w:val="0"/>
              <w:numPr>
                <w:ilvl w:val="0"/>
                <w:numId w:val="11"/>
              </w:num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57F" w:rsidRPr="00A43080" w:rsidRDefault="0050557F">
            <w:pPr>
              <w:widowControl w:val="0"/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A43080">
              <w:rPr>
                <w:sz w:val="22"/>
                <w:szCs w:val="22"/>
              </w:rPr>
              <w:t>Место дата и время проведения аукциона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CB" w:rsidRPr="00EF7788" w:rsidRDefault="001B22CB" w:rsidP="001B22CB">
            <w:pPr>
              <w:tabs>
                <w:tab w:val="left" w:pos="709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F7788">
              <w:rPr>
                <w:color w:val="000000" w:themeColor="text1"/>
                <w:sz w:val="22"/>
                <w:szCs w:val="22"/>
              </w:rPr>
              <w:t>Место проведе</w:t>
            </w:r>
            <w:r w:rsidR="00770D18" w:rsidRPr="00EF7788">
              <w:rPr>
                <w:color w:val="000000" w:themeColor="text1"/>
                <w:sz w:val="22"/>
                <w:szCs w:val="22"/>
              </w:rPr>
              <w:t xml:space="preserve">ния аукциона: г. Красноярск, </w:t>
            </w:r>
            <w:r w:rsidR="00505B80" w:rsidRPr="00EF7788">
              <w:rPr>
                <w:color w:val="000000" w:themeColor="text1"/>
                <w:sz w:val="22"/>
                <w:szCs w:val="22"/>
              </w:rPr>
              <w:t>ул.</w:t>
            </w:r>
            <w:r w:rsidR="00881283" w:rsidRPr="00EF7788">
              <w:rPr>
                <w:color w:val="000000" w:themeColor="text1"/>
                <w:sz w:val="22"/>
                <w:szCs w:val="22"/>
              </w:rPr>
              <w:t>Весны 13А</w:t>
            </w:r>
            <w:r w:rsidRPr="00EF7788">
              <w:rPr>
                <w:color w:val="000000" w:themeColor="text1"/>
                <w:sz w:val="22"/>
                <w:szCs w:val="22"/>
              </w:rPr>
              <w:t>.</w:t>
            </w:r>
          </w:p>
          <w:p w:rsidR="001B22CB" w:rsidRPr="00EF7788" w:rsidRDefault="001B22CB" w:rsidP="001B22CB">
            <w:pPr>
              <w:tabs>
                <w:tab w:val="left" w:pos="709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F7788">
              <w:rPr>
                <w:color w:val="000000" w:themeColor="text1"/>
                <w:sz w:val="22"/>
                <w:szCs w:val="22"/>
              </w:rPr>
              <w:t xml:space="preserve">Дата и время проведения аукциона – </w:t>
            </w:r>
            <w:r w:rsidR="00EF7788" w:rsidRPr="00EF7788">
              <w:rPr>
                <w:color w:val="000000" w:themeColor="text1"/>
                <w:sz w:val="22"/>
                <w:szCs w:val="22"/>
              </w:rPr>
              <w:t>24</w:t>
            </w:r>
            <w:r w:rsidR="002A1815" w:rsidRPr="00EF7788">
              <w:rPr>
                <w:color w:val="000000" w:themeColor="text1"/>
                <w:sz w:val="22"/>
                <w:szCs w:val="22"/>
              </w:rPr>
              <w:t>.</w:t>
            </w:r>
            <w:r w:rsidR="00EF7788" w:rsidRPr="00EF7788">
              <w:rPr>
                <w:color w:val="000000" w:themeColor="text1"/>
                <w:sz w:val="22"/>
                <w:szCs w:val="22"/>
              </w:rPr>
              <w:t>01.2018</w:t>
            </w:r>
            <w:r w:rsidR="00505B80" w:rsidRPr="00EF7788">
              <w:rPr>
                <w:color w:val="000000" w:themeColor="text1"/>
                <w:sz w:val="22"/>
                <w:szCs w:val="22"/>
              </w:rPr>
              <w:t>.</w:t>
            </w:r>
            <w:r w:rsidRPr="00EF778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B22CB" w:rsidRPr="00EF7788" w:rsidRDefault="00EF7788" w:rsidP="001B22CB">
            <w:pPr>
              <w:tabs>
                <w:tab w:val="left" w:pos="709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F7788">
              <w:rPr>
                <w:color w:val="000000" w:themeColor="text1"/>
                <w:sz w:val="22"/>
                <w:szCs w:val="22"/>
              </w:rPr>
              <w:t>14</w:t>
            </w:r>
            <w:r w:rsidR="00C32FA5" w:rsidRPr="00EF7788">
              <w:rPr>
                <w:color w:val="000000" w:themeColor="text1"/>
                <w:sz w:val="22"/>
                <w:szCs w:val="22"/>
              </w:rPr>
              <w:t xml:space="preserve"> часов</w:t>
            </w:r>
            <w:r w:rsidR="00D2628D" w:rsidRPr="00EF7788">
              <w:rPr>
                <w:color w:val="000000" w:themeColor="text1"/>
                <w:sz w:val="22"/>
                <w:szCs w:val="22"/>
              </w:rPr>
              <w:t xml:space="preserve"> </w:t>
            </w:r>
            <w:r w:rsidR="009A3D3E" w:rsidRPr="00EF7788">
              <w:rPr>
                <w:color w:val="000000" w:themeColor="text1"/>
                <w:sz w:val="22"/>
                <w:szCs w:val="22"/>
              </w:rPr>
              <w:t>3</w:t>
            </w:r>
            <w:r w:rsidR="00D2628D" w:rsidRPr="00EF7788">
              <w:rPr>
                <w:color w:val="000000" w:themeColor="text1"/>
                <w:sz w:val="22"/>
                <w:szCs w:val="22"/>
              </w:rPr>
              <w:t>0 минут</w:t>
            </w:r>
            <w:r w:rsidR="00C32FA5" w:rsidRPr="00EF7788">
              <w:rPr>
                <w:color w:val="000000" w:themeColor="text1"/>
                <w:sz w:val="22"/>
                <w:szCs w:val="22"/>
              </w:rPr>
              <w:t xml:space="preserve"> </w:t>
            </w:r>
            <w:r w:rsidR="001B22CB" w:rsidRPr="00EF7788">
              <w:rPr>
                <w:color w:val="000000" w:themeColor="text1"/>
                <w:sz w:val="22"/>
                <w:szCs w:val="22"/>
              </w:rPr>
              <w:t xml:space="preserve"> по </w:t>
            </w:r>
            <w:r w:rsidR="009A3D3E" w:rsidRPr="00EF7788">
              <w:rPr>
                <w:color w:val="000000" w:themeColor="text1"/>
                <w:sz w:val="22"/>
                <w:szCs w:val="22"/>
              </w:rPr>
              <w:t>местному времени</w:t>
            </w:r>
            <w:r w:rsidR="001B22CB" w:rsidRPr="00EF7788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50557F" w:rsidRPr="00EF7788" w:rsidRDefault="0050557F" w:rsidP="0081494D">
            <w:pPr>
              <w:tabs>
                <w:tab w:val="left" w:pos="709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84CE0" w:rsidRDefault="00E84CE0" w:rsidP="00346927">
      <w:pPr>
        <w:rPr>
          <w:b/>
          <w:bCs/>
          <w:sz w:val="24"/>
        </w:rPr>
      </w:pPr>
    </w:p>
    <w:sectPr w:rsidR="00E84CE0" w:rsidSect="00C47F99">
      <w:footerReference w:type="default" r:id="rId10"/>
      <w:pgSz w:w="11905" w:h="16837"/>
      <w:pgMar w:top="622" w:right="567" w:bottom="764" w:left="1134" w:header="284" w:footer="42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5D0" w:rsidRDefault="005915D0">
      <w:r>
        <w:separator/>
      </w:r>
    </w:p>
  </w:endnote>
  <w:endnote w:type="continuationSeparator" w:id="0">
    <w:p w:rsidR="005915D0" w:rsidRDefault="00591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Nimbus Sans 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2971"/>
    </w:sdtPr>
    <w:sdtContent>
      <w:p w:rsidR="00F84C66" w:rsidRDefault="00A04C11">
        <w:pPr>
          <w:pStyle w:val="aa"/>
          <w:jc w:val="center"/>
        </w:pPr>
        <w:fldSimple w:instr=" PAGE   \* MERGEFORMAT ">
          <w:r w:rsidR="00EF7788">
            <w:rPr>
              <w:noProof/>
            </w:rPr>
            <w:t>2</w:t>
          </w:r>
        </w:fldSimple>
      </w:p>
    </w:sdtContent>
  </w:sdt>
  <w:p w:rsidR="00F84C66" w:rsidRDefault="00F84C6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5D0" w:rsidRDefault="005915D0">
      <w:r>
        <w:separator/>
      </w:r>
    </w:p>
  </w:footnote>
  <w:footnote w:type="continuationSeparator" w:id="0">
    <w:p w:rsidR="005915D0" w:rsidRDefault="00591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63"/>
        </w:tabs>
        <w:ind w:left="1163" w:hanging="360"/>
      </w:pPr>
    </w:lvl>
    <w:lvl w:ilvl="2">
      <w:start w:val="1"/>
      <w:numFmt w:val="decimal"/>
      <w:lvlText w:val="%3."/>
      <w:lvlJc w:val="left"/>
      <w:pPr>
        <w:tabs>
          <w:tab w:val="num" w:pos="1883"/>
        </w:tabs>
        <w:ind w:left="1883" w:hanging="360"/>
      </w:pPr>
    </w:lvl>
    <w:lvl w:ilvl="3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>
      <w:start w:val="1"/>
      <w:numFmt w:val="decimal"/>
      <w:lvlText w:val="%5."/>
      <w:lvlJc w:val="left"/>
      <w:pPr>
        <w:tabs>
          <w:tab w:val="num" w:pos="3323"/>
        </w:tabs>
        <w:ind w:left="3323" w:hanging="360"/>
      </w:pPr>
    </w:lvl>
    <w:lvl w:ilvl="5">
      <w:start w:val="1"/>
      <w:numFmt w:val="decimal"/>
      <w:lvlText w:val="%6."/>
      <w:lvlJc w:val="left"/>
      <w:pPr>
        <w:tabs>
          <w:tab w:val="num" w:pos="4043"/>
        </w:tabs>
        <w:ind w:left="4043" w:hanging="360"/>
      </w:pPr>
    </w:lvl>
    <w:lvl w:ilvl="6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>
      <w:start w:val="1"/>
      <w:numFmt w:val="decimal"/>
      <w:lvlText w:val="%8."/>
      <w:lvlJc w:val="left"/>
      <w:pPr>
        <w:tabs>
          <w:tab w:val="num" w:pos="5483"/>
        </w:tabs>
        <w:ind w:left="5483" w:hanging="360"/>
      </w:pPr>
    </w:lvl>
    <w:lvl w:ilvl="8">
      <w:start w:val="1"/>
      <w:numFmt w:val="decimal"/>
      <w:lvlText w:val="%9."/>
      <w:lvlJc w:val="left"/>
      <w:pPr>
        <w:tabs>
          <w:tab w:val="num" w:pos="6203"/>
        </w:tabs>
        <w:ind w:left="6203" w:hanging="360"/>
      </w:pPr>
    </w:lvl>
  </w:abstractNum>
  <w:abstractNum w:abstractNumId="5">
    <w:nsid w:val="37B307CF"/>
    <w:multiLevelType w:val="multilevel"/>
    <w:tmpl w:val="83BC5E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446C2629"/>
    <w:multiLevelType w:val="hybridMultilevel"/>
    <w:tmpl w:val="DA741CD0"/>
    <w:lvl w:ilvl="0" w:tplc="BCCECBC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4DF5CCA"/>
    <w:multiLevelType w:val="hybridMultilevel"/>
    <w:tmpl w:val="4FF4A498"/>
    <w:lvl w:ilvl="0" w:tplc="A56825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31437"/>
    <w:multiLevelType w:val="hybridMultilevel"/>
    <w:tmpl w:val="62421AE6"/>
    <w:lvl w:ilvl="0" w:tplc="1D4E7F0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6B7CEC"/>
    <w:multiLevelType w:val="hybridMultilevel"/>
    <w:tmpl w:val="8FF88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C7014C"/>
    <w:multiLevelType w:val="hybridMultilevel"/>
    <w:tmpl w:val="F1DE7BF0"/>
    <w:lvl w:ilvl="0" w:tplc="6932290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410489"/>
    <w:multiLevelType w:val="hybridMultilevel"/>
    <w:tmpl w:val="2F202F20"/>
    <w:lvl w:ilvl="0" w:tplc="B254C50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74542F"/>
    <w:multiLevelType w:val="hybridMultilevel"/>
    <w:tmpl w:val="BADAAB72"/>
    <w:lvl w:ilvl="0" w:tplc="671AC1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633BA"/>
    <w:multiLevelType w:val="hybridMultilevel"/>
    <w:tmpl w:val="C78C021E"/>
    <w:lvl w:ilvl="0" w:tplc="16AC48AE">
      <w:start w:val="1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A1FF5"/>
    <w:rsid w:val="000004ED"/>
    <w:rsid w:val="000007C8"/>
    <w:rsid w:val="00015A35"/>
    <w:rsid w:val="000236DB"/>
    <w:rsid w:val="00027E6D"/>
    <w:rsid w:val="00032DCE"/>
    <w:rsid w:val="0005142C"/>
    <w:rsid w:val="00052A4E"/>
    <w:rsid w:val="000565C1"/>
    <w:rsid w:val="00076990"/>
    <w:rsid w:val="000823B1"/>
    <w:rsid w:val="00092430"/>
    <w:rsid w:val="00093747"/>
    <w:rsid w:val="00094FED"/>
    <w:rsid w:val="000A6DDE"/>
    <w:rsid w:val="000A6FFE"/>
    <w:rsid w:val="000B2B0F"/>
    <w:rsid w:val="000B422F"/>
    <w:rsid w:val="000B78AA"/>
    <w:rsid w:val="000C4B9D"/>
    <w:rsid w:val="000D6335"/>
    <w:rsid w:val="000E4BCE"/>
    <w:rsid w:val="000E6CBD"/>
    <w:rsid w:val="000E7A18"/>
    <w:rsid w:val="000F02CE"/>
    <w:rsid w:val="000F3E25"/>
    <w:rsid w:val="000F5169"/>
    <w:rsid w:val="000F594C"/>
    <w:rsid w:val="00101123"/>
    <w:rsid w:val="001032A7"/>
    <w:rsid w:val="00106239"/>
    <w:rsid w:val="00110086"/>
    <w:rsid w:val="0011047D"/>
    <w:rsid w:val="001119DE"/>
    <w:rsid w:val="00111CE6"/>
    <w:rsid w:val="00134798"/>
    <w:rsid w:val="00143047"/>
    <w:rsid w:val="00164F0C"/>
    <w:rsid w:val="00166928"/>
    <w:rsid w:val="0016739C"/>
    <w:rsid w:val="00175051"/>
    <w:rsid w:val="00195CDB"/>
    <w:rsid w:val="001A0C51"/>
    <w:rsid w:val="001A1BFD"/>
    <w:rsid w:val="001A4636"/>
    <w:rsid w:val="001B0291"/>
    <w:rsid w:val="001B22CB"/>
    <w:rsid w:val="001B5B5C"/>
    <w:rsid w:val="001D2016"/>
    <w:rsid w:val="001E0865"/>
    <w:rsid w:val="001E1C26"/>
    <w:rsid w:val="001E78D5"/>
    <w:rsid w:val="001F00C9"/>
    <w:rsid w:val="00211356"/>
    <w:rsid w:val="00212CDF"/>
    <w:rsid w:val="0022249E"/>
    <w:rsid w:val="0022297B"/>
    <w:rsid w:val="002234ED"/>
    <w:rsid w:val="002259BD"/>
    <w:rsid w:val="00230273"/>
    <w:rsid w:val="00231325"/>
    <w:rsid w:val="0023754E"/>
    <w:rsid w:val="00247BD6"/>
    <w:rsid w:val="00262626"/>
    <w:rsid w:val="00262642"/>
    <w:rsid w:val="00262DBA"/>
    <w:rsid w:val="002651D2"/>
    <w:rsid w:val="00266201"/>
    <w:rsid w:val="00270CE8"/>
    <w:rsid w:val="00273F1C"/>
    <w:rsid w:val="00276842"/>
    <w:rsid w:val="00293EB4"/>
    <w:rsid w:val="002A1815"/>
    <w:rsid w:val="002A6573"/>
    <w:rsid w:val="002B3CF7"/>
    <w:rsid w:val="002C1516"/>
    <w:rsid w:val="002C30BD"/>
    <w:rsid w:val="002C4FF9"/>
    <w:rsid w:val="002C7032"/>
    <w:rsid w:val="002C7B4E"/>
    <w:rsid w:val="002E3B3B"/>
    <w:rsid w:val="002E4327"/>
    <w:rsid w:val="002F241C"/>
    <w:rsid w:val="002F2D18"/>
    <w:rsid w:val="002F3163"/>
    <w:rsid w:val="002F638A"/>
    <w:rsid w:val="00300124"/>
    <w:rsid w:val="00303AD5"/>
    <w:rsid w:val="00312DCE"/>
    <w:rsid w:val="003147E6"/>
    <w:rsid w:val="003156E5"/>
    <w:rsid w:val="00315849"/>
    <w:rsid w:val="00315A4A"/>
    <w:rsid w:val="0032601E"/>
    <w:rsid w:val="0033134F"/>
    <w:rsid w:val="00346927"/>
    <w:rsid w:val="00347F7E"/>
    <w:rsid w:val="003551C0"/>
    <w:rsid w:val="003722BD"/>
    <w:rsid w:val="003774C8"/>
    <w:rsid w:val="003841AA"/>
    <w:rsid w:val="00390A8F"/>
    <w:rsid w:val="003B4CC0"/>
    <w:rsid w:val="003C4DBB"/>
    <w:rsid w:val="003C5761"/>
    <w:rsid w:val="003D457B"/>
    <w:rsid w:val="003D7C5D"/>
    <w:rsid w:val="003E1FA7"/>
    <w:rsid w:val="003E3B2A"/>
    <w:rsid w:val="003E4277"/>
    <w:rsid w:val="003E5E8C"/>
    <w:rsid w:val="003E5ECE"/>
    <w:rsid w:val="003E6F64"/>
    <w:rsid w:val="003E6F80"/>
    <w:rsid w:val="003F714F"/>
    <w:rsid w:val="004026E4"/>
    <w:rsid w:val="00403457"/>
    <w:rsid w:val="00404C8A"/>
    <w:rsid w:val="0041689C"/>
    <w:rsid w:val="0042141C"/>
    <w:rsid w:val="004224E5"/>
    <w:rsid w:val="00425407"/>
    <w:rsid w:val="00430F5B"/>
    <w:rsid w:val="00443791"/>
    <w:rsid w:val="004437F5"/>
    <w:rsid w:val="004518D5"/>
    <w:rsid w:val="00462C61"/>
    <w:rsid w:val="00463629"/>
    <w:rsid w:val="00463CF5"/>
    <w:rsid w:val="00481081"/>
    <w:rsid w:val="00487260"/>
    <w:rsid w:val="00491116"/>
    <w:rsid w:val="00491224"/>
    <w:rsid w:val="00494A78"/>
    <w:rsid w:val="004A7889"/>
    <w:rsid w:val="004B590D"/>
    <w:rsid w:val="004C14F2"/>
    <w:rsid w:val="004D2367"/>
    <w:rsid w:val="004D422D"/>
    <w:rsid w:val="004D4AD6"/>
    <w:rsid w:val="004D615F"/>
    <w:rsid w:val="004F0971"/>
    <w:rsid w:val="004F461E"/>
    <w:rsid w:val="005050B3"/>
    <w:rsid w:val="0050557F"/>
    <w:rsid w:val="00505B80"/>
    <w:rsid w:val="00507902"/>
    <w:rsid w:val="00517632"/>
    <w:rsid w:val="00521608"/>
    <w:rsid w:val="005216DD"/>
    <w:rsid w:val="00522297"/>
    <w:rsid w:val="005233C6"/>
    <w:rsid w:val="005306C0"/>
    <w:rsid w:val="005336C7"/>
    <w:rsid w:val="00546BD3"/>
    <w:rsid w:val="00550C1E"/>
    <w:rsid w:val="00566DC5"/>
    <w:rsid w:val="00567E8E"/>
    <w:rsid w:val="00577036"/>
    <w:rsid w:val="00580DF9"/>
    <w:rsid w:val="005915D0"/>
    <w:rsid w:val="0059466D"/>
    <w:rsid w:val="005959C9"/>
    <w:rsid w:val="00595C36"/>
    <w:rsid w:val="005C1E63"/>
    <w:rsid w:val="005C2A57"/>
    <w:rsid w:val="005C4424"/>
    <w:rsid w:val="005D48AC"/>
    <w:rsid w:val="005D6241"/>
    <w:rsid w:val="005E3EE3"/>
    <w:rsid w:val="005E448F"/>
    <w:rsid w:val="005E619A"/>
    <w:rsid w:val="005E6EE1"/>
    <w:rsid w:val="005E76A7"/>
    <w:rsid w:val="005F030F"/>
    <w:rsid w:val="005F095F"/>
    <w:rsid w:val="005F4D72"/>
    <w:rsid w:val="006056B4"/>
    <w:rsid w:val="00610944"/>
    <w:rsid w:val="00612BA6"/>
    <w:rsid w:val="00613E16"/>
    <w:rsid w:val="006219C7"/>
    <w:rsid w:val="006221B0"/>
    <w:rsid w:val="006225DD"/>
    <w:rsid w:val="00633D11"/>
    <w:rsid w:val="00636255"/>
    <w:rsid w:val="00636325"/>
    <w:rsid w:val="00636553"/>
    <w:rsid w:val="00643EF7"/>
    <w:rsid w:val="00646754"/>
    <w:rsid w:val="00654791"/>
    <w:rsid w:val="0067018B"/>
    <w:rsid w:val="006710BA"/>
    <w:rsid w:val="006724DD"/>
    <w:rsid w:val="00675E5E"/>
    <w:rsid w:val="006818D1"/>
    <w:rsid w:val="00682AB4"/>
    <w:rsid w:val="006866CA"/>
    <w:rsid w:val="00691CB3"/>
    <w:rsid w:val="00692F09"/>
    <w:rsid w:val="00696560"/>
    <w:rsid w:val="006A0113"/>
    <w:rsid w:val="006A4CBA"/>
    <w:rsid w:val="006A4E3F"/>
    <w:rsid w:val="006D3150"/>
    <w:rsid w:val="006E293A"/>
    <w:rsid w:val="006E3938"/>
    <w:rsid w:val="006E4337"/>
    <w:rsid w:val="006E71C1"/>
    <w:rsid w:val="006E76E0"/>
    <w:rsid w:val="006F3FB0"/>
    <w:rsid w:val="006F4ADD"/>
    <w:rsid w:val="006F502D"/>
    <w:rsid w:val="00700349"/>
    <w:rsid w:val="0070095C"/>
    <w:rsid w:val="00702A2F"/>
    <w:rsid w:val="0070318B"/>
    <w:rsid w:val="00706665"/>
    <w:rsid w:val="00713A21"/>
    <w:rsid w:val="00722D40"/>
    <w:rsid w:val="00731AC7"/>
    <w:rsid w:val="0073243C"/>
    <w:rsid w:val="00732BA3"/>
    <w:rsid w:val="00735D6B"/>
    <w:rsid w:val="00736A68"/>
    <w:rsid w:val="00737BF2"/>
    <w:rsid w:val="00740B9D"/>
    <w:rsid w:val="0074339B"/>
    <w:rsid w:val="00744F00"/>
    <w:rsid w:val="00761EBE"/>
    <w:rsid w:val="00763318"/>
    <w:rsid w:val="00770D18"/>
    <w:rsid w:val="00776D8C"/>
    <w:rsid w:val="0077732A"/>
    <w:rsid w:val="00782AB2"/>
    <w:rsid w:val="00786530"/>
    <w:rsid w:val="00791FBC"/>
    <w:rsid w:val="007A0CE2"/>
    <w:rsid w:val="007A17E2"/>
    <w:rsid w:val="007A579C"/>
    <w:rsid w:val="007A6D3F"/>
    <w:rsid w:val="007B30AB"/>
    <w:rsid w:val="007D003D"/>
    <w:rsid w:val="007D0B55"/>
    <w:rsid w:val="007D0EED"/>
    <w:rsid w:val="007D6583"/>
    <w:rsid w:val="007E0CC0"/>
    <w:rsid w:val="007E43F7"/>
    <w:rsid w:val="007E4AB0"/>
    <w:rsid w:val="007E6344"/>
    <w:rsid w:val="007F274C"/>
    <w:rsid w:val="007F29C9"/>
    <w:rsid w:val="007F3BC8"/>
    <w:rsid w:val="007F6B52"/>
    <w:rsid w:val="00800470"/>
    <w:rsid w:val="008028C6"/>
    <w:rsid w:val="00803F94"/>
    <w:rsid w:val="0081494D"/>
    <w:rsid w:val="0082075A"/>
    <w:rsid w:val="00820C78"/>
    <w:rsid w:val="00824E2B"/>
    <w:rsid w:val="008311E8"/>
    <w:rsid w:val="00832ED2"/>
    <w:rsid w:val="008508FE"/>
    <w:rsid w:val="00850F0C"/>
    <w:rsid w:val="00852A96"/>
    <w:rsid w:val="00857764"/>
    <w:rsid w:val="00863253"/>
    <w:rsid w:val="00867627"/>
    <w:rsid w:val="008721F4"/>
    <w:rsid w:val="00880C8F"/>
    <w:rsid w:val="00881283"/>
    <w:rsid w:val="00882766"/>
    <w:rsid w:val="00887332"/>
    <w:rsid w:val="0089111A"/>
    <w:rsid w:val="00891E47"/>
    <w:rsid w:val="008942CD"/>
    <w:rsid w:val="00894A93"/>
    <w:rsid w:val="00895231"/>
    <w:rsid w:val="00895AD7"/>
    <w:rsid w:val="00895F6D"/>
    <w:rsid w:val="008A46F8"/>
    <w:rsid w:val="008B0516"/>
    <w:rsid w:val="008C39ED"/>
    <w:rsid w:val="008F0D7C"/>
    <w:rsid w:val="008F35DD"/>
    <w:rsid w:val="008F4BF2"/>
    <w:rsid w:val="00901413"/>
    <w:rsid w:val="0091291C"/>
    <w:rsid w:val="00927C62"/>
    <w:rsid w:val="00932B03"/>
    <w:rsid w:val="0093362D"/>
    <w:rsid w:val="009515D6"/>
    <w:rsid w:val="00953F79"/>
    <w:rsid w:val="0095498E"/>
    <w:rsid w:val="00963681"/>
    <w:rsid w:val="00964BEA"/>
    <w:rsid w:val="00965C43"/>
    <w:rsid w:val="009764CE"/>
    <w:rsid w:val="009910F5"/>
    <w:rsid w:val="009A1BAC"/>
    <w:rsid w:val="009A3D3E"/>
    <w:rsid w:val="009B1C99"/>
    <w:rsid w:val="009C084F"/>
    <w:rsid w:val="009D029C"/>
    <w:rsid w:val="009D38AD"/>
    <w:rsid w:val="009F26C1"/>
    <w:rsid w:val="009F2C41"/>
    <w:rsid w:val="00A04C11"/>
    <w:rsid w:val="00A06701"/>
    <w:rsid w:val="00A20AB6"/>
    <w:rsid w:val="00A344F8"/>
    <w:rsid w:val="00A3627F"/>
    <w:rsid w:val="00A3633E"/>
    <w:rsid w:val="00A43080"/>
    <w:rsid w:val="00A45370"/>
    <w:rsid w:val="00A476DF"/>
    <w:rsid w:val="00A56209"/>
    <w:rsid w:val="00A56643"/>
    <w:rsid w:val="00A63F71"/>
    <w:rsid w:val="00A8060C"/>
    <w:rsid w:val="00A82D5A"/>
    <w:rsid w:val="00A863F7"/>
    <w:rsid w:val="00A92BBC"/>
    <w:rsid w:val="00AB120E"/>
    <w:rsid w:val="00AB3F49"/>
    <w:rsid w:val="00AB7459"/>
    <w:rsid w:val="00AB7654"/>
    <w:rsid w:val="00AC192D"/>
    <w:rsid w:val="00AC3296"/>
    <w:rsid w:val="00AC5270"/>
    <w:rsid w:val="00AE5AAE"/>
    <w:rsid w:val="00AF599E"/>
    <w:rsid w:val="00B003F9"/>
    <w:rsid w:val="00B00C4A"/>
    <w:rsid w:val="00B064CC"/>
    <w:rsid w:val="00B10C46"/>
    <w:rsid w:val="00B20138"/>
    <w:rsid w:val="00B25D4E"/>
    <w:rsid w:val="00B359FA"/>
    <w:rsid w:val="00B362BB"/>
    <w:rsid w:val="00B43862"/>
    <w:rsid w:val="00B636F7"/>
    <w:rsid w:val="00B63D27"/>
    <w:rsid w:val="00B714B6"/>
    <w:rsid w:val="00B72892"/>
    <w:rsid w:val="00B81C2F"/>
    <w:rsid w:val="00B82FF8"/>
    <w:rsid w:val="00B86DBD"/>
    <w:rsid w:val="00B90B14"/>
    <w:rsid w:val="00B91E7B"/>
    <w:rsid w:val="00BA38C2"/>
    <w:rsid w:val="00BA5736"/>
    <w:rsid w:val="00BB188F"/>
    <w:rsid w:val="00BB41DF"/>
    <w:rsid w:val="00BB62F8"/>
    <w:rsid w:val="00BB74B0"/>
    <w:rsid w:val="00BB776B"/>
    <w:rsid w:val="00BC013C"/>
    <w:rsid w:val="00BC0D92"/>
    <w:rsid w:val="00BC1F00"/>
    <w:rsid w:val="00BC36EC"/>
    <w:rsid w:val="00BD25CB"/>
    <w:rsid w:val="00BD3063"/>
    <w:rsid w:val="00BD7BEB"/>
    <w:rsid w:val="00BE2571"/>
    <w:rsid w:val="00BE50B4"/>
    <w:rsid w:val="00BE5AE2"/>
    <w:rsid w:val="00BF0AF4"/>
    <w:rsid w:val="00C077F7"/>
    <w:rsid w:val="00C10783"/>
    <w:rsid w:val="00C130A6"/>
    <w:rsid w:val="00C21C28"/>
    <w:rsid w:val="00C22DEA"/>
    <w:rsid w:val="00C32FA5"/>
    <w:rsid w:val="00C4576B"/>
    <w:rsid w:val="00C47F99"/>
    <w:rsid w:val="00C54A38"/>
    <w:rsid w:val="00C644F8"/>
    <w:rsid w:val="00C66CD6"/>
    <w:rsid w:val="00C7753D"/>
    <w:rsid w:val="00C817E8"/>
    <w:rsid w:val="00C860C4"/>
    <w:rsid w:val="00C91467"/>
    <w:rsid w:val="00C91B69"/>
    <w:rsid w:val="00CA077B"/>
    <w:rsid w:val="00CA1FF5"/>
    <w:rsid w:val="00CA3CFB"/>
    <w:rsid w:val="00CA522C"/>
    <w:rsid w:val="00CA6C38"/>
    <w:rsid w:val="00CC77DE"/>
    <w:rsid w:val="00CE5121"/>
    <w:rsid w:val="00D00C95"/>
    <w:rsid w:val="00D019E7"/>
    <w:rsid w:val="00D0518E"/>
    <w:rsid w:val="00D11B05"/>
    <w:rsid w:val="00D16884"/>
    <w:rsid w:val="00D171EA"/>
    <w:rsid w:val="00D21D46"/>
    <w:rsid w:val="00D260E9"/>
    <w:rsid w:val="00D2628D"/>
    <w:rsid w:val="00D37101"/>
    <w:rsid w:val="00D376F9"/>
    <w:rsid w:val="00D40103"/>
    <w:rsid w:val="00D46BA5"/>
    <w:rsid w:val="00D51C8D"/>
    <w:rsid w:val="00D52501"/>
    <w:rsid w:val="00D52978"/>
    <w:rsid w:val="00D5686E"/>
    <w:rsid w:val="00D56AAC"/>
    <w:rsid w:val="00D57B5C"/>
    <w:rsid w:val="00D62DEE"/>
    <w:rsid w:val="00D66107"/>
    <w:rsid w:val="00D72018"/>
    <w:rsid w:val="00D73B64"/>
    <w:rsid w:val="00D740C7"/>
    <w:rsid w:val="00D76008"/>
    <w:rsid w:val="00D952C9"/>
    <w:rsid w:val="00D95B1F"/>
    <w:rsid w:val="00DA030B"/>
    <w:rsid w:val="00DA252E"/>
    <w:rsid w:val="00DB1889"/>
    <w:rsid w:val="00DB1E86"/>
    <w:rsid w:val="00DB5B90"/>
    <w:rsid w:val="00DC3AD2"/>
    <w:rsid w:val="00DC519C"/>
    <w:rsid w:val="00DD0DE6"/>
    <w:rsid w:val="00DE4641"/>
    <w:rsid w:val="00DF3F0F"/>
    <w:rsid w:val="00E06681"/>
    <w:rsid w:val="00E12077"/>
    <w:rsid w:val="00E163F9"/>
    <w:rsid w:val="00E225AF"/>
    <w:rsid w:val="00E37067"/>
    <w:rsid w:val="00E40EE4"/>
    <w:rsid w:val="00E5579B"/>
    <w:rsid w:val="00E57172"/>
    <w:rsid w:val="00E62D97"/>
    <w:rsid w:val="00E738CF"/>
    <w:rsid w:val="00E77341"/>
    <w:rsid w:val="00E81E61"/>
    <w:rsid w:val="00E82D96"/>
    <w:rsid w:val="00E84CE0"/>
    <w:rsid w:val="00E900A3"/>
    <w:rsid w:val="00E96853"/>
    <w:rsid w:val="00EA20CD"/>
    <w:rsid w:val="00EA2BEC"/>
    <w:rsid w:val="00EA43E1"/>
    <w:rsid w:val="00EC44EA"/>
    <w:rsid w:val="00EC4FC9"/>
    <w:rsid w:val="00ED01B3"/>
    <w:rsid w:val="00ED2474"/>
    <w:rsid w:val="00EE26F4"/>
    <w:rsid w:val="00EE5F30"/>
    <w:rsid w:val="00EF0E65"/>
    <w:rsid w:val="00EF4367"/>
    <w:rsid w:val="00EF63A9"/>
    <w:rsid w:val="00EF7788"/>
    <w:rsid w:val="00F034FE"/>
    <w:rsid w:val="00F10227"/>
    <w:rsid w:val="00F14218"/>
    <w:rsid w:val="00F156D5"/>
    <w:rsid w:val="00F2044D"/>
    <w:rsid w:val="00F22963"/>
    <w:rsid w:val="00F325EE"/>
    <w:rsid w:val="00F44B60"/>
    <w:rsid w:val="00F45110"/>
    <w:rsid w:val="00F51371"/>
    <w:rsid w:val="00F53906"/>
    <w:rsid w:val="00F6127B"/>
    <w:rsid w:val="00F65809"/>
    <w:rsid w:val="00F75B4A"/>
    <w:rsid w:val="00F823AD"/>
    <w:rsid w:val="00F84C66"/>
    <w:rsid w:val="00F84F29"/>
    <w:rsid w:val="00F85C81"/>
    <w:rsid w:val="00F90FE5"/>
    <w:rsid w:val="00F92541"/>
    <w:rsid w:val="00F938D3"/>
    <w:rsid w:val="00F97161"/>
    <w:rsid w:val="00FA18BC"/>
    <w:rsid w:val="00FA1C9D"/>
    <w:rsid w:val="00FA3179"/>
    <w:rsid w:val="00FA54A4"/>
    <w:rsid w:val="00FA7163"/>
    <w:rsid w:val="00FB1E1C"/>
    <w:rsid w:val="00FB3B51"/>
    <w:rsid w:val="00FC432C"/>
    <w:rsid w:val="00FD08F1"/>
    <w:rsid w:val="00FD386E"/>
    <w:rsid w:val="00FD5E2D"/>
    <w:rsid w:val="00FE6F09"/>
    <w:rsid w:val="00FF565D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F99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C47F99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47F99"/>
    <w:pPr>
      <w:keepNext/>
      <w:tabs>
        <w:tab w:val="num" w:pos="576"/>
      </w:tabs>
      <w:ind w:left="576" w:hanging="576"/>
      <w:jc w:val="center"/>
      <w:outlineLvl w:val="1"/>
    </w:pPr>
    <w:rPr>
      <w:b/>
      <w:color w:val="000000"/>
      <w:sz w:val="24"/>
    </w:rPr>
  </w:style>
  <w:style w:type="paragraph" w:styleId="3">
    <w:name w:val="heading 3"/>
    <w:basedOn w:val="a"/>
    <w:next w:val="a"/>
    <w:qFormat/>
    <w:rsid w:val="00C47F9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47F9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C47F9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47F99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47F99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47F99"/>
    <w:rPr>
      <w:b w:val="0"/>
      <w:sz w:val="28"/>
    </w:rPr>
  </w:style>
  <w:style w:type="character" w:customStyle="1" w:styleId="WW8Num2z0">
    <w:name w:val="WW8Num2z0"/>
    <w:rsid w:val="00C47F99"/>
    <w:rPr>
      <w:b/>
    </w:rPr>
  </w:style>
  <w:style w:type="character" w:customStyle="1" w:styleId="WW8Num3z0">
    <w:name w:val="WW8Num3z0"/>
    <w:rsid w:val="00C47F9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47F99"/>
    <w:rPr>
      <w:rFonts w:ascii="Courier New" w:hAnsi="Courier New"/>
    </w:rPr>
  </w:style>
  <w:style w:type="character" w:customStyle="1" w:styleId="WW8Num3z2">
    <w:name w:val="WW8Num3z2"/>
    <w:rsid w:val="00C47F99"/>
    <w:rPr>
      <w:rFonts w:ascii="Wingdings" w:hAnsi="Wingdings"/>
    </w:rPr>
  </w:style>
  <w:style w:type="character" w:customStyle="1" w:styleId="WW8Num3z3">
    <w:name w:val="WW8Num3z3"/>
    <w:rsid w:val="00C47F99"/>
    <w:rPr>
      <w:rFonts w:ascii="Symbol" w:hAnsi="Symbol"/>
    </w:rPr>
  </w:style>
  <w:style w:type="character" w:customStyle="1" w:styleId="WW8Num4z0">
    <w:name w:val="WW8Num4z0"/>
    <w:rsid w:val="00C47F99"/>
    <w:rPr>
      <w:b w:val="0"/>
    </w:rPr>
  </w:style>
  <w:style w:type="character" w:customStyle="1" w:styleId="WW8Num5z0">
    <w:name w:val="WW8Num5z0"/>
    <w:rsid w:val="00C47F99"/>
    <w:rPr>
      <w:b/>
    </w:rPr>
  </w:style>
  <w:style w:type="character" w:customStyle="1" w:styleId="WW8Num6z0">
    <w:name w:val="WW8Num6z0"/>
    <w:rsid w:val="00C47F99"/>
    <w:rPr>
      <w:b w:val="0"/>
      <w:i w:val="0"/>
      <w:sz w:val="20"/>
    </w:rPr>
  </w:style>
  <w:style w:type="character" w:customStyle="1" w:styleId="WW8Num7z0">
    <w:name w:val="WW8Num7z0"/>
    <w:rsid w:val="00C47F99"/>
    <w:rPr>
      <w:b/>
    </w:rPr>
  </w:style>
  <w:style w:type="character" w:customStyle="1" w:styleId="WW8Num8z0">
    <w:name w:val="WW8Num8z0"/>
    <w:rsid w:val="00C47F99"/>
    <w:rPr>
      <w:b/>
    </w:rPr>
  </w:style>
  <w:style w:type="character" w:customStyle="1" w:styleId="WW8Num9z2">
    <w:name w:val="WW8Num9z2"/>
    <w:rsid w:val="00C47F99"/>
    <w:rPr>
      <w:color w:val="auto"/>
    </w:rPr>
  </w:style>
  <w:style w:type="character" w:customStyle="1" w:styleId="WW8Num10z0">
    <w:name w:val="WW8Num10z0"/>
    <w:rsid w:val="00C47F99"/>
    <w:rPr>
      <w:b/>
    </w:rPr>
  </w:style>
  <w:style w:type="character" w:customStyle="1" w:styleId="WW8Num11z0">
    <w:name w:val="WW8Num11z0"/>
    <w:rsid w:val="00C47F99"/>
    <w:rPr>
      <w:b/>
    </w:rPr>
  </w:style>
  <w:style w:type="character" w:customStyle="1" w:styleId="WW8Num12z0">
    <w:name w:val="WW8Num12z0"/>
    <w:rsid w:val="00C47F99"/>
    <w:rPr>
      <w:b/>
    </w:rPr>
  </w:style>
  <w:style w:type="character" w:customStyle="1" w:styleId="WW8Num13z0">
    <w:name w:val="WW8Num13z0"/>
    <w:rsid w:val="00C47F99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47F99"/>
    <w:rPr>
      <w:rFonts w:ascii="Courier New" w:hAnsi="Courier New"/>
    </w:rPr>
  </w:style>
  <w:style w:type="character" w:customStyle="1" w:styleId="WW8Num13z2">
    <w:name w:val="WW8Num13z2"/>
    <w:rsid w:val="00C47F99"/>
    <w:rPr>
      <w:rFonts w:ascii="Wingdings" w:hAnsi="Wingdings"/>
    </w:rPr>
  </w:style>
  <w:style w:type="character" w:customStyle="1" w:styleId="WW8Num13z3">
    <w:name w:val="WW8Num13z3"/>
    <w:rsid w:val="00C47F99"/>
    <w:rPr>
      <w:rFonts w:ascii="Symbol" w:hAnsi="Symbol"/>
    </w:rPr>
  </w:style>
  <w:style w:type="character" w:customStyle="1" w:styleId="10">
    <w:name w:val="Основной шрифт абзаца1"/>
    <w:rsid w:val="00C47F99"/>
  </w:style>
  <w:style w:type="character" w:styleId="a3">
    <w:name w:val="Hyperlink"/>
    <w:basedOn w:val="10"/>
    <w:rsid w:val="00C47F99"/>
    <w:rPr>
      <w:color w:val="0000FF"/>
      <w:u w:val="single"/>
    </w:rPr>
  </w:style>
  <w:style w:type="character" w:styleId="a4">
    <w:name w:val="page number"/>
    <w:basedOn w:val="10"/>
    <w:rsid w:val="00C47F99"/>
  </w:style>
  <w:style w:type="character" w:customStyle="1" w:styleId="ConsNormal">
    <w:name w:val="ConsNormal Знак"/>
    <w:basedOn w:val="10"/>
    <w:rsid w:val="00C47F99"/>
    <w:rPr>
      <w:rFonts w:ascii="Arial" w:hAnsi="Arial" w:cs="Arial"/>
      <w:lang w:val="ru-RU" w:eastAsia="ar-SA" w:bidi="ar-SA"/>
    </w:rPr>
  </w:style>
  <w:style w:type="character" w:customStyle="1" w:styleId="30">
    <w:name w:val="Заголовок КД 3 Знак"/>
    <w:basedOn w:val="10"/>
    <w:rsid w:val="00C47F99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A62">
    <w:name w:val="A6+2"/>
    <w:basedOn w:val="10"/>
    <w:rsid w:val="00C47F99"/>
    <w:rPr>
      <w:rFonts w:ascii="GaramondC" w:eastAsia="GaramondC" w:hAnsi="GaramondC" w:cs="GaramondC"/>
      <w:color w:val="000000"/>
      <w:sz w:val="92"/>
      <w:szCs w:val="92"/>
    </w:rPr>
  </w:style>
  <w:style w:type="paragraph" w:customStyle="1" w:styleId="a5">
    <w:name w:val="Заголовок"/>
    <w:basedOn w:val="a"/>
    <w:next w:val="a6"/>
    <w:rsid w:val="00C47F99"/>
    <w:pPr>
      <w:keepNext/>
      <w:spacing w:before="240" w:after="120"/>
    </w:pPr>
    <w:rPr>
      <w:rFonts w:ascii="Nimbus Sans L" w:eastAsia="DejaVu Sans" w:hAnsi="Nimbus Sans L" w:cs="DejaVu Sans"/>
      <w:szCs w:val="28"/>
    </w:rPr>
  </w:style>
  <w:style w:type="paragraph" w:styleId="a6">
    <w:name w:val="Body Text"/>
    <w:basedOn w:val="a"/>
    <w:rsid w:val="00C47F99"/>
    <w:pPr>
      <w:spacing w:after="120"/>
    </w:pPr>
  </w:style>
  <w:style w:type="paragraph" w:styleId="a7">
    <w:name w:val="List"/>
    <w:basedOn w:val="a6"/>
    <w:rsid w:val="00C47F99"/>
  </w:style>
  <w:style w:type="paragraph" w:customStyle="1" w:styleId="11">
    <w:name w:val="Название1"/>
    <w:basedOn w:val="a"/>
    <w:rsid w:val="00C47F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C47F99"/>
    <w:pPr>
      <w:suppressLineNumbers/>
    </w:pPr>
  </w:style>
  <w:style w:type="paragraph" w:styleId="a8">
    <w:name w:val="header"/>
    <w:basedOn w:val="a"/>
    <w:link w:val="a9"/>
    <w:uiPriority w:val="99"/>
    <w:rsid w:val="00C47F99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uiPriority w:val="99"/>
    <w:rsid w:val="00C47F99"/>
    <w:pPr>
      <w:tabs>
        <w:tab w:val="center" w:pos="4153"/>
        <w:tab w:val="right" w:pos="8306"/>
      </w:tabs>
    </w:pPr>
  </w:style>
  <w:style w:type="paragraph" w:styleId="ac">
    <w:name w:val="Balloon Text"/>
    <w:basedOn w:val="a"/>
    <w:rsid w:val="00C47F99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C47F99"/>
    <w:pPr>
      <w:spacing w:after="120"/>
      <w:ind w:left="283"/>
    </w:pPr>
    <w:rPr>
      <w:sz w:val="16"/>
      <w:szCs w:val="16"/>
    </w:rPr>
  </w:style>
  <w:style w:type="paragraph" w:customStyle="1" w:styleId="20">
    <w:name w:val="Знак2"/>
    <w:basedOn w:val="a"/>
    <w:rsid w:val="00C47F99"/>
    <w:pPr>
      <w:spacing w:before="100" w:after="100"/>
    </w:pPr>
    <w:rPr>
      <w:rFonts w:ascii="Tahoma" w:hAnsi="Tahoma"/>
      <w:sz w:val="20"/>
      <w:lang w:val="en-US"/>
    </w:rPr>
  </w:style>
  <w:style w:type="paragraph" w:styleId="ad">
    <w:name w:val="Title"/>
    <w:basedOn w:val="a"/>
    <w:next w:val="ae"/>
    <w:link w:val="af"/>
    <w:qFormat/>
    <w:rsid w:val="00C47F99"/>
    <w:pPr>
      <w:jc w:val="center"/>
    </w:pPr>
    <w:rPr>
      <w:b/>
      <w:bCs/>
      <w:sz w:val="40"/>
      <w:szCs w:val="24"/>
    </w:rPr>
  </w:style>
  <w:style w:type="paragraph" w:styleId="ae">
    <w:name w:val="Subtitle"/>
    <w:basedOn w:val="a5"/>
    <w:next w:val="a6"/>
    <w:link w:val="af0"/>
    <w:qFormat/>
    <w:rsid w:val="00C47F99"/>
    <w:pPr>
      <w:jc w:val="center"/>
    </w:pPr>
    <w:rPr>
      <w:i/>
      <w:iCs/>
    </w:rPr>
  </w:style>
  <w:style w:type="paragraph" w:customStyle="1" w:styleId="ConsPlusTitle">
    <w:name w:val="ConsPlusTitle"/>
    <w:rsid w:val="00C47F9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C47F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C47F99"/>
    <w:pPr>
      <w:spacing w:after="120" w:line="480" w:lineRule="auto"/>
      <w:ind w:left="283"/>
    </w:pPr>
    <w:rPr>
      <w:sz w:val="24"/>
      <w:szCs w:val="24"/>
    </w:rPr>
  </w:style>
  <w:style w:type="paragraph" w:customStyle="1" w:styleId="210">
    <w:name w:val="Основной текст 21"/>
    <w:basedOn w:val="a"/>
    <w:rsid w:val="00C47F99"/>
    <w:pPr>
      <w:spacing w:after="120" w:line="480" w:lineRule="auto"/>
    </w:pPr>
    <w:rPr>
      <w:sz w:val="24"/>
      <w:szCs w:val="24"/>
    </w:rPr>
  </w:style>
  <w:style w:type="paragraph" w:styleId="af1">
    <w:name w:val="Body Text Indent"/>
    <w:basedOn w:val="a"/>
    <w:rsid w:val="00C47F99"/>
    <w:pPr>
      <w:spacing w:after="120"/>
      <w:ind w:left="283"/>
    </w:pPr>
    <w:rPr>
      <w:sz w:val="24"/>
      <w:szCs w:val="24"/>
    </w:rPr>
  </w:style>
  <w:style w:type="paragraph" w:customStyle="1" w:styleId="af2">
    <w:name w:val="Словарная статья"/>
    <w:basedOn w:val="a"/>
    <w:next w:val="a"/>
    <w:rsid w:val="00C47F99"/>
    <w:pPr>
      <w:autoSpaceDE w:val="0"/>
      <w:ind w:right="118"/>
      <w:jc w:val="both"/>
    </w:pPr>
    <w:rPr>
      <w:rFonts w:ascii="Arial" w:hAnsi="Arial"/>
      <w:sz w:val="20"/>
    </w:rPr>
  </w:style>
  <w:style w:type="paragraph" w:customStyle="1" w:styleId="ConsPlusNonformat">
    <w:name w:val="ConsPlusNonformat"/>
    <w:rsid w:val="00C47F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har">
    <w:name w:val="Char Знак Знак"/>
    <w:basedOn w:val="a"/>
    <w:rsid w:val="00C47F99"/>
    <w:pPr>
      <w:widowControl w:val="0"/>
      <w:spacing w:after="160" w:line="240" w:lineRule="exact"/>
      <w:jc w:val="center"/>
    </w:pPr>
    <w:rPr>
      <w:rFonts w:cs="Arial"/>
      <w:b/>
      <w:caps/>
      <w:sz w:val="24"/>
    </w:rPr>
  </w:style>
  <w:style w:type="paragraph" w:customStyle="1" w:styleId="ConsNormal0">
    <w:name w:val="ConsNormal"/>
    <w:rsid w:val="00C47F9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32">
    <w:name w:val="Заголовок КД 3"/>
    <w:basedOn w:val="2"/>
    <w:rsid w:val="00C47F99"/>
    <w:pPr>
      <w:keepNext w:val="0"/>
      <w:widowControl w:val="0"/>
      <w:tabs>
        <w:tab w:val="clear" w:pos="576"/>
      </w:tabs>
      <w:ind w:left="0" w:firstLine="0"/>
      <w:outlineLvl w:val="9"/>
    </w:pPr>
    <w:rPr>
      <w:rFonts w:cs="Arial"/>
      <w:bCs/>
      <w:iCs/>
      <w:color w:val="auto"/>
      <w:sz w:val="28"/>
      <w:szCs w:val="28"/>
    </w:rPr>
  </w:style>
  <w:style w:type="paragraph" w:customStyle="1" w:styleId="13">
    <w:name w:val="Нумерованный список1"/>
    <w:basedOn w:val="a"/>
    <w:rsid w:val="00C47F99"/>
    <w:pPr>
      <w:widowControl w:val="0"/>
      <w:tabs>
        <w:tab w:val="left" w:pos="1080"/>
      </w:tabs>
      <w:autoSpaceDE w:val="0"/>
      <w:ind w:left="1080" w:hanging="720"/>
    </w:pPr>
    <w:rPr>
      <w:rFonts w:ascii="Arial" w:hAnsi="Arial" w:cs="Arial"/>
      <w:sz w:val="18"/>
      <w:szCs w:val="18"/>
    </w:rPr>
  </w:style>
  <w:style w:type="paragraph" w:customStyle="1" w:styleId="310">
    <w:name w:val="Основной текст 31"/>
    <w:basedOn w:val="a"/>
    <w:rsid w:val="00C47F99"/>
    <w:pPr>
      <w:spacing w:after="120"/>
    </w:pPr>
    <w:rPr>
      <w:sz w:val="16"/>
      <w:szCs w:val="16"/>
    </w:rPr>
  </w:style>
  <w:style w:type="paragraph" w:customStyle="1" w:styleId="Pa311">
    <w:name w:val="Pa31+1"/>
    <w:basedOn w:val="a"/>
    <w:next w:val="a"/>
    <w:rsid w:val="00C47F99"/>
    <w:pPr>
      <w:widowControl w:val="0"/>
      <w:autoSpaceDE w:val="0"/>
      <w:spacing w:before="80" w:line="211" w:lineRule="atLeast"/>
    </w:pPr>
    <w:rPr>
      <w:rFonts w:eastAsia="Lucida Sans Unicode" w:cs="Tahoma"/>
      <w:sz w:val="24"/>
      <w:szCs w:val="24"/>
    </w:rPr>
  </w:style>
  <w:style w:type="paragraph" w:customStyle="1" w:styleId="Pa171">
    <w:name w:val="Pa17+1"/>
    <w:basedOn w:val="a"/>
    <w:next w:val="a"/>
    <w:rsid w:val="00C47F99"/>
    <w:pPr>
      <w:widowControl w:val="0"/>
      <w:autoSpaceDE w:val="0"/>
      <w:spacing w:after="340" w:line="621" w:lineRule="atLeast"/>
    </w:pPr>
    <w:rPr>
      <w:rFonts w:eastAsia="Lucida Sans Unicode" w:cs="Tahoma"/>
      <w:sz w:val="24"/>
      <w:szCs w:val="24"/>
    </w:rPr>
  </w:style>
  <w:style w:type="paragraph" w:customStyle="1" w:styleId="help">
    <w:name w:val="help"/>
    <w:basedOn w:val="a"/>
    <w:rsid w:val="00C47F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4">
    <w:name w:val="Текст1"/>
    <w:basedOn w:val="a"/>
    <w:rsid w:val="00C47F99"/>
    <w:rPr>
      <w:rFonts w:ascii="Courier New" w:hAnsi="Courier New"/>
      <w:sz w:val="20"/>
    </w:rPr>
  </w:style>
  <w:style w:type="paragraph" w:customStyle="1" w:styleId="af3">
    <w:name w:val="Заголовок статьи"/>
    <w:basedOn w:val="a"/>
    <w:next w:val="a"/>
    <w:rsid w:val="00C47F99"/>
    <w:pPr>
      <w:autoSpaceDE w:val="0"/>
      <w:ind w:left="1612" w:hanging="892"/>
      <w:jc w:val="both"/>
    </w:pPr>
    <w:rPr>
      <w:rFonts w:ascii="Arial" w:hAnsi="Arial"/>
      <w:sz w:val="20"/>
    </w:rPr>
  </w:style>
  <w:style w:type="paragraph" w:customStyle="1" w:styleId="af4">
    <w:name w:val="Содержимое таблицы"/>
    <w:basedOn w:val="a"/>
    <w:rsid w:val="00C47F99"/>
    <w:pPr>
      <w:suppressLineNumbers/>
    </w:pPr>
  </w:style>
  <w:style w:type="paragraph" w:customStyle="1" w:styleId="af5">
    <w:name w:val="Заголовок таблицы"/>
    <w:basedOn w:val="af4"/>
    <w:rsid w:val="00C47F99"/>
    <w:pPr>
      <w:jc w:val="center"/>
    </w:pPr>
    <w:rPr>
      <w:b/>
      <w:bCs/>
    </w:rPr>
  </w:style>
  <w:style w:type="paragraph" w:customStyle="1" w:styleId="af6">
    <w:name w:val="Содержимое врезки"/>
    <w:basedOn w:val="a6"/>
    <w:rsid w:val="00C47F99"/>
  </w:style>
  <w:style w:type="paragraph" w:styleId="22">
    <w:name w:val="Body Text 2"/>
    <w:basedOn w:val="a"/>
    <w:link w:val="23"/>
    <w:rsid w:val="00BE257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E2571"/>
    <w:rPr>
      <w:sz w:val="28"/>
      <w:lang w:eastAsia="ar-SA"/>
    </w:rPr>
  </w:style>
  <w:style w:type="paragraph" w:styleId="33">
    <w:name w:val="Body Text 3"/>
    <w:basedOn w:val="a"/>
    <w:link w:val="34"/>
    <w:rsid w:val="00BE25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E2571"/>
    <w:rPr>
      <w:sz w:val="16"/>
      <w:szCs w:val="16"/>
      <w:lang w:eastAsia="ar-SA"/>
    </w:rPr>
  </w:style>
  <w:style w:type="paragraph" w:styleId="24">
    <w:name w:val="Body Text Indent 2"/>
    <w:basedOn w:val="a"/>
    <w:link w:val="25"/>
    <w:rsid w:val="00BE257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E2571"/>
    <w:rPr>
      <w:sz w:val="28"/>
      <w:lang w:eastAsia="ar-SA"/>
    </w:rPr>
  </w:style>
  <w:style w:type="paragraph" w:styleId="35">
    <w:name w:val="Body Text Indent 3"/>
    <w:basedOn w:val="a"/>
    <w:link w:val="36"/>
    <w:rsid w:val="00E84CE0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E84CE0"/>
    <w:rPr>
      <w:sz w:val="16"/>
      <w:szCs w:val="16"/>
      <w:lang w:eastAsia="ar-SA"/>
    </w:rPr>
  </w:style>
  <w:style w:type="paragraph" w:styleId="af7">
    <w:name w:val="caption"/>
    <w:basedOn w:val="a"/>
    <w:qFormat/>
    <w:rsid w:val="00DB1889"/>
    <w:pPr>
      <w:suppressAutoHyphens w:val="0"/>
      <w:jc w:val="center"/>
    </w:pPr>
    <w:rPr>
      <w:b/>
      <w:spacing w:val="20"/>
      <w:sz w:val="24"/>
      <w:lang w:eastAsia="ru-RU"/>
    </w:rPr>
  </w:style>
  <w:style w:type="character" w:styleId="af8">
    <w:name w:val="line number"/>
    <w:basedOn w:val="a0"/>
    <w:rsid w:val="00566DC5"/>
  </w:style>
  <w:style w:type="character" w:customStyle="1" w:styleId="a9">
    <w:name w:val="Верхний колонтитул Знак"/>
    <w:basedOn w:val="a0"/>
    <w:link w:val="a8"/>
    <w:uiPriority w:val="99"/>
    <w:rsid w:val="00566DC5"/>
    <w:rPr>
      <w:sz w:val="28"/>
      <w:lang w:eastAsia="ar-SA"/>
    </w:rPr>
  </w:style>
  <w:style w:type="character" w:customStyle="1" w:styleId="af">
    <w:name w:val="Название Знак"/>
    <w:basedOn w:val="a0"/>
    <w:link w:val="ad"/>
    <w:rsid w:val="00E40EE4"/>
    <w:rPr>
      <w:b/>
      <w:bCs/>
      <w:sz w:val="40"/>
      <w:szCs w:val="24"/>
      <w:lang w:eastAsia="ar-SA"/>
    </w:rPr>
  </w:style>
  <w:style w:type="paragraph" w:styleId="af9">
    <w:name w:val="List Paragraph"/>
    <w:basedOn w:val="a"/>
    <w:uiPriority w:val="34"/>
    <w:qFormat/>
    <w:rsid w:val="00F325EE"/>
    <w:pPr>
      <w:ind w:left="720"/>
      <w:contextualSpacing/>
    </w:pPr>
  </w:style>
  <w:style w:type="character" w:customStyle="1" w:styleId="af0">
    <w:name w:val="Подзаголовок Знак"/>
    <w:basedOn w:val="a0"/>
    <w:link w:val="ae"/>
    <w:rsid w:val="00143047"/>
    <w:rPr>
      <w:rFonts w:ascii="Nimbus Sans L" w:eastAsia="DejaVu Sans" w:hAnsi="Nimbus Sans L" w:cs="DejaVu Sans"/>
      <w:i/>
      <w:iCs/>
      <w:sz w:val="28"/>
      <w:szCs w:val="28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A92BBC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FEA8B-DE65-4ED2-B97F-FA384D94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MoBIL GROUP</Company>
  <LinksUpToDate>false</LinksUpToDate>
  <CharactersWithSpaces>4732</CharactersWithSpaces>
  <SharedDoc>false</SharedDoc>
  <HLinks>
    <vt:vector size="54" baseType="variant">
      <vt:variant>
        <vt:i4>6488183</vt:i4>
      </vt:variant>
      <vt:variant>
        <vt:i4>24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12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Лариса</dc:creator>
  <cp:lastModifiedBy>max</cp:lastModifiedBy>
  <cp:revision>9</cp:revision>
  <cp:lastPrinted>2012-08-06T10:29:00Z</cp:lastPrinted>
  <dcterms:created xsi:type="dcterms:W3CDTF">2012-09-05T05:39:00Z</dcterms:created>
  <dcterms:modified xsi:type="dcterms:W3CDTF">2017-12-04T06:11:00Z</dcterms:modified>
</cp:coreProperties>
</file>